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FC" w:rsidRPr="00B63EFC" w:rsidRDefault="0015732E" w:rsidP="007179A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2"/>
          <w:szCs w:val="22"/>
          <w:lang w:val="en-GB"/>
        </w:rPr>
      </w:pPr>
      <w:bookmarkStart w:id="0" w:name="_GoBack"/>
      <w:bookmarkEnd w:id="0"/>
      <w:r w:rsidRPr="006A1BB4">
        <w:rPr>
          <w:rFonts w:asciiTheme="majorHAnsi" w:hAnsiTheme="majorHAnsi" w:cstheme="majorHAnsi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1800225" cy="1800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GIC LOGO SQUARE 2_d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EFC" w:rsidRPr="00B63EFC" w:rsidRDefault="00B63EFC" w:rsidP="00B63EFC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B63EFC" w:rsidRPr="00B63EFC" w:rsidRDefault="00B63EFC" w:rsidP="00B63EFC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B63EFC" w:rsidRPr="00B63EFC" w:rsidRDefault="00B63EFC" w:rsidP="00B63EFC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B63EFC" w:rsidRPr="00B63EFC" w:rsidRDefault="00B63EFC" w:rsidP="00B63EFC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B63EFC" w:rsidRPr="00B63EFC" w:rsidRDefault="00B63EFC" w:rsidP="00B63EFC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B63EFC" w:rsidRPr="00B63EFC" w:rsidRDefault="00B63EFC" w:rsidP="00B63EFC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B63EFC" w:rsidRPr="00B63EFC" w:rsidRDefault="00B63EFC" w:rsidP="00B63EFC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B63EFC" w:rsidRPr="00B63EFC" w:rsidRDefault="00B63EFC" w:rsidP="00B63EFC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B63EFC" w:rsidRPr="00B63EFC" w:rsidRDefault="00B63EFC" w:rsidP="00B63EFC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7179AC" w:rsidRPr="007179AC" w:rsidRDefault="007179AC" w:rsidP="009F00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color w:val="287850"/>
          <w:sz w:val="8"/>
          <w:szCs w:val="8"/>
        </w:rPr>
      </w:pPr>
    </w:p>
    <w:p w:rsidR="009616FE" w:rsidRPr="00890F82" w:rsidRDefault="009616FE" w:rsidP="009F00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color w:val="287850"/>
          <w:sz w:val="48"/>
          <w:szCs w:val="48"/>
        </w:rPr>
      </w:pPr>
      <w:r w:rsidRPr="00890F82">
        <w:rPr>
          <w:rFonts w:asciiTheme="majorHAnsi" w:hAnsiTheme="majorHAnsi" w:cstheme="majorHAnsi"/>
          <w:b/>
          <w:color w:val="287850"/>
          <w:sz w:val="48"/>
          <w:szCs w:val="48"/>
        </w:rPr>
        <w:t>EUGIC 201</w:t>
      </w:r>
      <w:r w:rsidR="0015732E" w:rsidRPr="00890F82">
        <w:rPr>
          <w:rFonts w:asciiTheme="majorHAnsi" w:hAnsiTheme="majorHAnsi" w:cstheme="majorHAnsi"/>
          <w:b/>
          <w:color w:val="287850"/>
          <w:sz w:val="48"/>
          <w:szCs w:val="48"/>
        </w:rPr>
        <w:t>9</w:t>
      </w:r>
      <w:r w:rsidRPr="00890F82">
        <w:rPr>
          <w:rFonts w:asciiTheme="majorHAnsi" w:hAnsiTheme="majorHAnsi" w:cstheme="majorHAnsi"/>
          <w:b/>
          <w:color w:val="287850"/>
          <w:sz w:val="48"/>
          <w:szCs w:val="48"/>
        </w:rPr>
        <w:t xml:space="preserve"> </w:t>
      </w:r>
      <w:r w:rsidR="0015732E" w:rsidRPr="00890F82">
        <w:rPr>
          <w:rFonts w:asciiTheme="majorHAnsi" w:hAnsiTheme="majorHAnsi" w:cstheme="majorHAnsi"/>
          <w:b/>
          <w:color w:val="287850"/>
          <w:sz w:val="48"/>
          <w:szCs w:val="48"/>
        </w:rPr>
        <w:t xml:space="preserve">London </w:t>
      </w:r>
      <w:r w:rsidR="009F0008">
        <w:rPr>
          <w:rFonts w:asciiTheme="majorHAnsi" w:hAnsiTheme="majorHAnsi" w:cstheme="majorHAnsi"/>
          <w:b/>
          <w:color w:val="287850"/>
          <w:sz w:val="48"/>
          <w:szCs w:val="48"/>
        </w:rPr>
        <w:t xml:space="preserve">Awards - </w:t>
      </w:r>
      <w:r w:rsidRPr="00890F82">
        <w:rPr>
          <w:rFonts w:asciiTheme="majorHAnsi" w:hAnsiTheme="majorHAnsi" w:cstheme="majorHAnsi"/>
          <w:b/>
          <w:color w:val="287850"/>
          <w:sz w:val="48"/>
          <w:szCs w:val="48"/>
        </w:rPr>
        <w:t>Call for Posters</w:t>
      </w:r>
    </w:p>
    <w:p w:rsidR="00DA7281" w:rsidRPr="006A1BB4" w:rsidRDefault="005106BF" w:rsidP="003F68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Hyperlink"/>
          <w:rFonts w:asciiTheme="majorHAnsi" w:hAnsiTheme="majorHAnsi" w:cstheme="majorHAnsi"/>
          <w:sz w:val="28"/>
          <w:szCs w:val="28"/>
        </w:rPr>
      </w:pPr>
      <w:hyperlink r:id="rId8" w:history="1">
        <w:r w:rsidR="008758C0" w:rsidRPr="008758C0">
          <w:rPr>
            <w:rStyle w:val="Hyperlink"/>
            <w:rFonts w:asciiTheme="majorHAnsi" w:hAnsiTheme="majorHAnsi" w:cstheme="majorHAnsi"/>
            <w:sz w:val="28"/>
            <w:szCs w:val="28"/>
          </w:rPr>
          <w:t>www.eugic.events/call-for-posters-2019</w:t>
        </w:r>
      </w:hyperlink>
    </w:p>
    <w:p w:rsidR="00CC1B09" w:rsidRPr="006A1BB4" w:rsidRDefault="00CC1B09" w:rsidP="003F68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CC1B09" w:rsidRPr="006A1BB4" w:rsidRDefault="009F0008" w:rsidP="003F68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87850"/>
          <w:sz w:val="28"/>
          <w:szCs w:val="28"/>
        </w:rPr>
      </w:pPr>
      <w:r>
        <w:rPr>
          <w:rFonts w:asciiTheme="majorHAnsi" w:hAnsiTheme="majorHAnsi" w:cstheme="majorHAnsi"/>
          <w:b/>
          <w:color w:val="287850"/>
          <w:sz w:val="28"/>
          <w:szCs w:val="28"/>
        </w:rPr>
        <w:t xml:space="preserve">Entry </w:t>
      </w:r>
      <w:r w:rsidR="00CC1B09" w:rsidRPr="006A1BB4">
        <w:rPr>
          <w:rFonts w:asciiTheme="majorHAnsi" w:hAnsiTheme="majorHAnsi" w:cstheme="majorHAnsi"/>
          <w:b/>
          <w:color w:val="287850"/>
          <w:sz w:val="28"/>
          <w:szCs w:val="28"/>
        </w:rPr>
        <w:t>Deadlin</w:t>
      </w:r>
      <w:r>
        <w:rPr>
          <w:rFonts w:asciiTheme="majorHAnsi" w:hAnsiTheme="majorHAnsi" w:cstheme="majorHAnsi"/>
          <w:b/>
          <w:color w:val="287850"/>
          <w:sz w:val="28"/>
          <w:szCs w:val="28"/>
        </w:rPr>
        <w:t>e</w:t>
      </w:r>
      <w:r w:rsidR="00CC1B09" w:rsidRPr="006A1BB4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: </w:t>
      </w:r>
      <w:r w:rsidR="006A1BB4" w:rsidRPr="006A1BB4">
        <w:rPr>
          <w:rFonts w:asciiTheme="majorHAnsi" w:hAnsiTheme="majorHAnsi" w:cstheme="majorHAnsi"/>
          <w:b/>
          <w:color w:val="287850"/>
          <w:sz w:val="28"/>
          <w:szCs w:val="28"/>
        </w:rPr>
        <w:t>Monday 1</w:t>
      </w:r>
      <w:r w:rsidR="009E4688">
        <w:rPr>
          <w:rFonts w:asciiTheme="majorHAnsi" w:hAnsiTheme="majorHAnsi" w:cstheme="majorHAnsi"/>
          <w:b/>
          <w:color w:val="287850"/>
          <w:sz w:val="28"/>
          <w:szCs w:val="28"/>
        </w:rPr>
        <w:t>8</w:t>
      </w:r>
      <w:r w:rsidR="006A1BB4" w:rsidRPr="006A1BB4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 March 2019</w:t>
      </w:r>
    </w:p>
    <w:p w:rsidR="009616FE" w:rsidRPr="006A1BB4" w:rsidRDefault="00CC1B09" w:rsidP="003F68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87850"/>
          <w:sz w:val="28"/>
          <w:szCs w:val="28"/>
        </w:rPr>
      </w:pPr>
      <w:r w:rsidRPr="006A1BB4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Notification of </w:t>
      </w:r>
      <w:r w:rsidR="009F0008">
        <w:rPr>
          <w:rFonts w:asciiTheme="majorHAnsi" w:hAnsiTheme="majorHAnsi" w:cstheme="majorHAnsi"/>
          <w:b/>
          <w:color w:val="287850"/>
          <w:sz w:val="28"/>
          <w:szCs w:val="28"/>
        </w:rPr>
        <w:t>F</w:t>
      </w:r>
      <w:r w:rsidR="003F687A" w:rsidRPr="006A1BB4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inalists </w:t>
      </w:r>
      <w:r w:rsidR="003F687A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for </w:t>
      </w:r>
      <w:r w:rsidR="006A1BB4" w:rsidRPr="006A1BB4">
        <w:rPr>
          <w:rFonts w:asciiTheme="majorHAnsi" w:hAnsiTheme="majorHAnsi" w:cstheme="majorHAnsi"/>
          <w:b/>
          <w:color w:val="287850"/>
          <w:sz w:val="28"/>
          <w:szCs w:val="28"/>
        </w:rPr>
        <w:t>exhibition</w:t>
      </w:r>
      <w:r w:rsidRPr="006A1BB4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: </w:t>
      </w:r>
      <w:r w:rsidR="009E4688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25 </w:t>
      </w:r>
      <w:r w:rsidR="006A1BB4" w:rsidRPr="006A1BB4">
        <w:rPr>
          <w:rFonts w:asciiTheme="majorHAnsi" w:hAnsiTheme="majorHAnsi" w:cstheme="majorHAnsi"/>
          <w:b/>
          <w:color w:val="287850"/>
          <w:sz w:val="28"/>
          <w:szCs w:val="28"/>
        </w:rPr>
        <w:t>March 2019</w:t>
      </w:r>
    </w:p>
    <w:p w:rsidR="009616FE" w:rsidRPr="006A1BB4" w:rsidRDefault="00CC1B09" w:rsidP="003F68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87850"/>
          <w:sz w:val="28"/>
          <w:szCs w:val="28"/>
        </w:rPr>
      </w:pPr>
      <w:r w:rsidRPr="006A1BB4">
        <w:rPr>
          <w:rFonts w:asciiTheme="majorHAnsi" w:hAnsiTheme="majorHAnsi" w:cstheme="majorHAnsi"/>
          <w:b/>
          <w:color w:val="287850"/>
          <w:sz w:val="28"/>
          <w:szCs w:val="28"/>
        </w:rPr>
        <w:t>EUGIC 201</w:t>
      </w:r>
      <w:r w:rsidR="006A1BB4" w:rsidRPr="006A1BB4">
        <w:rPr>
          <w:rFonts w:asciiTheme="majorHAnsi" w:hAnsiTheme="majorHAnsi" w:cstheme="majorHAnsi"/>
          <w:b/>
          <w:color w:val="287850"/>
          <w:sz w:val="28"/>
          <w:szCs w:val="28"/>
        </w:rPr>
        <w:t>9</w:t>
      </w:r>
      <w:r w:rsidRPr="006A1BB4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 </w:t>
      </w:r>
      <w:r w:rsidR="006A1BB4" w:rsidRPr="006A1BB4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London </w:t>
      </w:r>
      <w:r w:rsidRPr="006A1BB4">
        <w:rPr>
          <w:rFonts w:asciiTheme="majorHAnsi" w:hAnsiTheme="majorHAnsi" w:cstheme="majorHAnsi"/>
          <w:b/>
          <w:color w:val="287850"/>
          <w:sz w:val="28"/>
          <w:szCs w:val="28"/>
        </w:rPr>
        <w:t>Awards</w:t>
      </w:r>
      <w:r w:rsidR="006A1BB4" w:rsidRPr="006A1BB4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 Ceremony</w:t>
      </w:r>
      <w:r w:rsidRPr="006A1BB4">
        <w:rPr>
          <w:rFonts w:asciiTheme="majorHAnsi" w:hAnsiTheme="majorHAnsi" w:cstheme="majorHAnsi"/>
          <w:b/>
          <w:color w:val="287850"/>
          <w:sz w:val="28"/>
          <w:szCs w:val="28"/>
        </w:rPr>
        <w:t xml:space="preserve">: </w:t>
      </w:r>
      <w:r w:rsidR="006A1BB4" w:rsidRPr="006A1BB4">
        <w:rPr>
          <w:rFonts w:asciiTheme="majorHAnsi" w:hAnsiTheme="majorHAnsi" w:cstheme="majorHAnsi"/>
          <w:b/>
          <w:color w:val="287850"/>
          <w:sz w:val="28"/>
          <w:szCs w:val="28"/>
        </w:rPr>
        <w:t>10 April 2019</w:t>
      </w:r>
    </w:p>
    <w:p w:rsidR="006A1BB4" w:rsidRPr="006A1BB4" w:rsidRDefault="006A1BB4" w:rsidP="003F687A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val="en-GB" w:eastAsia="en-GB"/>
        </w:rPr>
      </w:pPr>
    </w:p>
    <w:p w:rsidR="00DA7281" w:rsidRPr="006A1BB4" w:rsidRDefault="006A1BB4" w:rsidP="009F0008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val="en-GB" w:eastAsia="en-GB"/>
        </w:rPr>
      </w:pPr>
      <w:r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We are looking for the most </w:t>
      </w:r>
      <w:r w:rsidRPr="006A1BB4">
        <w:rPr>
          <w:rFonts w:asciiTheme="majorHAnsi" w:eastAsia="Times New Roman" w:hAnsiTheme="majorHAnsi" w:cstheme="majorHAnsi"/>
          <w:b/>
          <w:bCs/>
          <w:color w:val="000000" w:themeColor="text1"/>
          <w:lang w:val="en-GB" w:eastAsia="en-GB"/>
        </w:rPr>
        <w:t>innovative, interesting and creative</w:t>
      </w:r>
      <w:r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 green infrastructure projects, policies, strategies and research for urban climate change adaptation.</w:t>
      </w:r>
      <w:r w:rsidR="009F0008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 xml:space="preserve"> F</w:t>
      </w:r>
      <w:r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 xml:space="preserve">inalists </w:t>
      </w:r>
      <w:r w:rsidR="00DA7281"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 xml:space="preserve">will be selected by EUGIC's Expert Jury </w:t>
      </w:r>
      <w:r w:rsidR="009F0008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 xml:space="preserve">and </w:t>
      </w:r>
      <w:r w:rsidR="00DA7281"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exhibit</w:t>
      </w:r>
      <w:r w:rsidR="009F0008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ed</w:t>
      </w:r>
      <w:r w:rsidR="00DA7281"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 xml:space="preserve"> at EUGIC 201</w:t>
      </w:r>
      <w:r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9</w:t>
      </w:r>
      <w:r w:rsidR="00DA7281"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 xml:space="preserve"> </w:t>
      </w:r>
      <w:r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London 10-11 April 2019</w:t>
      </w:r>
      <w:r w:rsidR="00DA7281" w:rsidRPr="006A1BB4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 xml:space="preserve">, with </w:t>
      </w:r>
      <w:r w:rsidR="007179AC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Awards Ceremony on 10 April 2019.</w:t>
      </w:r>
    </w:p>
    <w:p w:rsidR="009E4688" w:rsidRPr="00B62C0A" w:rsidRDefault="009E4688" w:rsidP="00B62C0A">
      <w:pPr>
        <w:rPr>
          <w:rStyle w:val="Strong"/>
          <w:rFonts w:asciiTheme="majorHAnsi" w:eastAsia="Times New Roman" w:hAnsiTheme="majorHAnsi" w:cstheme="majorHAnsi"/>
          <w:b w:val="0"/>
          <w:bCs w:val="0"/>
          <w:color w:val="000000" w:themeColor="text1"/>
          <w:lang w:val="en-GB" w:eastAsia="en-GB"/>
        </w:rPr>
      </w:pPr>
    </w:p>
    <w:p w:rsidR="003F687A" w:rsidRPr="009F0008" w:rsidRDefault="006A1BB4" w:rsidP="009F0008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color w:val="000000" w:themeColor="text1"/>
        </w:rPr>
      </w:pPr>
      <w:r w:rsidRPr="003F687A">
        <w:rPr>
          <w:rStyle w:val="Strong"/>
          <w:rFonts w:asciiTheme="majorHAnsi" w:hAnsiTheme="majorHAnsi" w:cstheme="majorHAnsi"/>
          <w:bCs w:val="0"/>
          <w:color w:val="287850"/>
          <w:sz w:val="36"/>
          <w:szCs w:val="36"/>
        </w:rPr>
        <w:t>Entry Criteria</w:t>
      </w:r>
    </w:p>
    <w:p w:rsidR="003F687A" w:rsidRPr="009F0008" w:rsidRDefault="006A1BB4" w:rsidP="003F687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 w:themeColor="text1"/>
        </w:rPr>
      </w:pPr>
      <w:r w:rsidRPr="009F0008">
        <w:rPr>
          <w:rFonts w:asciiTheme="majorHAnsi" w:hAnsiTheme="majorHAnsi" w:cstheme="majorHAnsi"/>
          <w:color w:val="000000" w:themeColor="text1"/>
        </w:rPr>
        <w:t>Posters must be</w:t>
      </w:r>
      <w:r w:rsidRPr="009F0008">
        <w:rPr>
          <w:rFonts w:asciiTheme="majorHAnsi" w:hAnsiTheme="majorHAnsi" w:cstheme="majorHAnsi"/>
          <w:b/>
          <w:color w:val="000000" w:themeColor="text1"/>
        </w:rPr>
        <w:t> </w:t>
      </w:r>
      <w:r w:rsidRPr="009F0008">
        <w:rPr>
          <w:rStyle w:val="Strong"/>
          <w:rFonts w:asciiTheme="majorHAnsi" w:hAnsiTheme="majorHAnsi" w:cstheme="majorHAnsi"/>
          <w:b w:val="0"/>
          <w:color w:val="000000" w:themeColor="text1"/>
        </w:rPr>
        <w:t>vertical A</w:t>
      </w:r>
      <w:r w:rsidR="00B63EFC" w:rsidRPr="009F0008">
        <w:rPr>
          <w:rStyle w:val="Strong"/>
          <w:rFonts w:asciiTheme="majorHAnsi" w:hAnsiTheme="majorHAnsi" w:cstheme="majorHAnsi"/>
          <w:b w:val="0"/>
          <w:color w:val="000000" w:themeColor="text1"/>
        </w:rPr>
        <w:t>1</w:t>
      </w:r>
      <w:r w:rsidRPr="009F0008">
        <w:rPr>
          <w:rStyle w:val="Strong"/>
          <w:rFonts w:asciiTheme="majorHAnsi" w:hAnsiTheme="majorHAnsi" w:cstheme="majorHAnsi"/>
          <w:b w:val="0"/>
          <w:color w:val="000000" w:themeColor="text1"/>
        </w:rPr>
        <w:t xml:space="preserve"> format</w:t>
      </w:r>
      <w:r w:rsidRPr="009F0008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9F0008" w:rsidRPr="009F0008">
        <w:rPr>
          <w:rFonts w:asciiTheme="majorHAnsi" w:hAnsiTheme="majorHAnsi" w:cstheme="majorHAnsi"/>
          <w:color w:val="000000" w:themeColor="text1"/>
        </w:rPr>
        <w:t xml:space="preserve">in </w:t>
      </w:r>
      <w:r w:rsidRPr="009F0008">
        <w:rPr>
          <w:rFonts w:asciiTheme="majorHAnsi" w:hAnsiTheme="majorHAnsi" w:cstheme="majorHAnsi"/>
          <w:color w:val="000000" w:themeColor="text1"/>
        </w:rPr>
        <w:t xml:space="preserve">one of </w:t>
      </w:r>
      <w:r w:rsidR="009F0008" w:rsidRPr="009F0008">
        <w:rPr>
          <w:rFonts w:asciiTheme="majorHAnsi" w:hAnsiTheme="majorHAnsi" w:cstheme="majorHAnsi"/>
          <w:color w:val="000000" w:themeColor="text1"/>
        </w:rPr>
        <w:t>four categories</w:t>
      </w:r>
      <w:r w:rsidRPr="009F0008">
        <w:rPr>
          <w:rFonts w:asciiTheme="majorHAnsi" w:hAnsiTheme="majorHAnsi" w:cstheme="majorHAnsi"/>
          <w:color w:val="000000" w:themeColor="text1"/>
        </w:rPr>
        <w:t>:</w:t>
      </w:r>
    </w:p>
    <w:p w:rsidR="006A1BB4" w:rsidRPr="003F687A" w:rsidRDefault="006A1BB4" w:rsidP="003F687A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3F687A">
        <w:rPr>
          <w:rStyle w:val="Strong"/>
          <w:rFonts w:asciiTheme="majorHAnsi" w:hAnsiTheme="majorHAnsi" w:cstheme="majorHAnsi"/>
          <w:color w:val="000000" w:themeColor="text1"/>
        </w:rPr>
        <w:t>Implemented urban green infrastructure projects</w:t>
      </w:r>
      <w:r w:rsidRPr="003F687A">
        <w:rPr>
          <w:rFonts w:asciiTheme="majorHAnsi" w:hAnsiTheme="majorHAnsi" w:cstheme="majorHAnsi"/>
          <w:color w:val="000000" w:themeColor="text1"/>
        </w:rPr>
        <w:t> and the ecosystem services provided</w:t>
      </w:r>
    </w:p>
    <w:p w:rsidR="006A1BB4" w:rsidRPr="003F687A" w:rsidRDefault="006A1BB4" w:rsidP="003F687A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3F687A">
        <w:rPr>
          <w:rStyle w:val="Strong"/>
          <w:rFonts w:asciiTheme="majorHAnsi" w:hAnsiTheme="majorHAnsi" w:cstheme="majorHAnsi"/>
          <w:color w:val="000000" w:themeColor="text1"/>
        </w:rPr>
        <w:t>Urban strategies, policies</w:t>
      </w:r>
      <w:r w:rsidR="00890F82" w:rsidRPr="003F687A">
        <w:rPr>
          <w:rStyle w:val="Strong"/>
          <w:rFonts w:asciiTheme="majorHAnsi" w:hAnsiTheme="majorHAnsi" w:cstheme="majorHAnsi"/>
          <w:color w:val="000000" w:themeColor="text1"/>
        </w:rPr>
        <w:t xml:space="preserve">, </w:t>
      </w:r>
      <w:r w:rsidRPr="003F687A">
        <w:rPr>
          <w:rStyle w:val="Strong"/>
          <w:rFonts w:asciiTheme="majorHAnsi" w:hAnsiTheme="majorHAnsi" w:cstheme="majorHAnsi"/>
          <w:color w:val="000000" w:themeColor="text1"/>
        </w:rPr>
        <w:t>governance</w:t>
      </w:r>
      <w:r w:rsidRPr="003F687A">
        <w:rPr>
          <w:rFonts w:asciiTheme="majorHAnsi" w:hAnsiTheme="majorHAnsi" w:cstheme="majorHAnsi"/>
          <w:color w:val="000000" w:themeColor="text1"/>
        </w:rPr>
        <w:t> </w:t>
      </w:r>
      <w:r w:rsidR="00890F82" w:rsidRPr="003F687A">
        <w:rPr>
          <w:rFonts w:asciiTheme="majorHAnsi" w:hAnsiTheme="majorHAnsi" w:cstheme="majorHAnsi"/>
          <w:b/>
          <w:color w:val="000000" w:themeColor="text1"/>
        </w:rPr>
        <w:t>or assessment methods</w:t>
      </w:r>
      <w:r w:rsidR="00890F82" w:rsidRPr="003F687A">
        <w:rPr>
          <w:rFonts w:asciiTheme="majorHAnsi" w:hAnsiTheme="majorHAnsi" w:cstheme="majorHAnsi"/>
          <w:color w:val="000000" w:themeColor="text1"/>
        </w:rPr>
        <w:t xml:space="preserve"> </w:t>
      </w:r>
      <w:r w:rsidRPr="003F687A">
        <w:rPr>
          <w:rFonts w:asciiTheme="majorHAnsi" w:hAnsiTheme="majorHAnsi" w:cstheme="majorHAnsi"/>
          <w:color w:val="000000" w:themeColor="text1"/>
        </w:rPr>
        <w:t>to deliver green infrastructure</w:t>
      </w:r>
    </w:p>
    <w:p w:rsidR="006A1BB4" w:rsidRPr="003F687A" w:rsidRDefault="006A1BB4" w:rsidP="003F687A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3F687A">
        <w:rPr>
          <w:rStyle w:val="Strong"/>
          <w:rFonts w:asciiTheme="majorHAnsi" w:hAnsiTheme="majorHAnsi" w:cstheme="majorHAnsi"/>
          <w:color w:val="000000" w:themeColor="text1"/>
        </w:rPr>
        <w:t>A conceptual vision for urban green infrastructure</w:t>
      </w:r>
      <w:r w:rsidRPr="003F687A">
        <w:rPr>
          <w:rFonts w:asciiTheme="majorHAnsi" w:hAnsiTheme="majorHAnsi" w:cstheme="majorHAnsi"/>
          <w:color w:val="000000" w:themeColor="text1"/>
        </w:rPr>
        <w:t> in Europe or around the world</w:t>
      </w:r>
    </w:p>
    <w:p w:rsidR="006A1BB4" w:rsidRDefault="009E4688" w:rsidP="003F687A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000000" w:themeColor="text1"/>
        </w:rPr>
      </w:pPr>
      <w:r>
        <w:rPr>
          <w:rStyle w:val="Strong"/>
          <w:rFonts w:asciiTheme="majorHAnsi" w:hAnsiTheme="majorHAnsi" w:cstheme="majorHAnsi"/>
          <w:color w:val="000000" w:themeColor="text1"/>
        </w:rPr>
        <w:t>R</w:t>
      </w:r>
      <w:r w:rsidR="006A1BB4" w:rsidRPr="003F687A">
        <w:rPr>
          <w:rStyle w:val="Strong"/>
          <w:rFonts w:asciiTheme="majorHAnsi" w:hAnsiTheme="majorHAnsi" w:cstheme="majorHAnsi"/>
          <w:color w:val="000000" w:themeColor="text1"/>
        </w:rPr>
        <w:t>esearch</w:t>
      </w:r>
      <w:r w:rsidR="003F687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Style w:val="Strong"/>
          <w:rFonts w:asciiTheme="majorHAnsi" w:hAnsiTheme="majorHAnsi" w:cstheme="majorHAnsi"/>
          <w:color w:val="000000" w:themeColor="text1"/>
        </w:rPr>
        <w:t>on n</w:t>
      </w:r>
      <w:r>
        <w:rPr>
          <w:rStyle w:val="Strong"/>
          <w:rFonts w:asciiTheme="majorHAnsi" w:hAnsiTheme="majorHAnsi" w:cstheme="majorHAnsi"/>
          <w:color w:val="000000" w:themeColor="text1"/>
        </w:rPr>
        <w:t>ature-based solutions</w:t>
      </w:r>
      <w:r>
        <w:rPr>
          <w:rStyle w:val="Strong"/>
          <w:rFonts w:asciiTheme="majorHAnsi" w:hAnsiTheme="majorHAnsi" w:cstheme="majorHAnsi"/>
          <w:color w:val="000000" w:themeColor="text1"/>
        </w:rPr>
        <w:t xml:space="preserve"> for cities</w:t>
      </w:r>
      <w:r>
        <w:rPr>
          <w:rStyle w:val="Strong"/>
          <w:rFonts w:asciiTheme="majorHAnsi" w:hAnsiTheme="majorHAnsi" w:cstheme="majorHAnsi"/>
          <w:color w:val="000000" w:themeColor="text1"/>
        </w:rPr>
        <w:t xml:space="preserve"> </w:t>
      </w:r>
      <w:r w:rsidR="003F687A">
        <w:rPr>
          <w:rFonts w:asciiTheme="majorHAnsi" w:hAnsiTheme="majorHAnsi" w:cstheme="majorHAnsi"/>
          <w:color w:val="000000" w:themeColor="text1"/>
        </w:rPr>
        <w:t xml:space="preserve">applicable in Europe </w:t>
      </w:r>
    </w:p>
    <w:p w:rsidR="009F0008" w:rsidRPr="003F687A" w:rsidRDefault="009F0008" w:rsidP="009F0008">
      <w:pPr>
        <w:pStyle w:val="ListParagraph"/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:rsidR="009F0008" w:rsidRPr="009F0008" w:rsidRDefault="009F0008" w:rsidP="009F000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Format</w:t>
      </w:r>
      <w:r>
        <w:rPr>
          <w:rStyle w:val="Strong"/>
          <w:rFonts w:asciiTheme="majorHAnsi" w:hAnsiTheme="majorHAnsi" w:cstheme="majorHAnsi"/>
          <w:color w:val="000000" w:themeColor="text1"/>
        </w:rPr>
        <w:tab/>
      </w:r>
      <w:r>
        <w:rPr>
          <w:rStyle w:val="Strong"/>
          <w:rFonts w:asciiTheme="majorHAnsi" w:hAnsiTheme="majorHAnsi" w:cstheme="majorHAnsi"/>
          <w:color w:val="000000" w:themeColor="text1"/>
        </w:rPr>
        <w:tab/>
      </w:r>
      <w:r w:rsidRPr="006A1BB4">
        <w:rPr>
          <w:rFonts w:asciiTheme="majorHAnsi" w:hAnsiTheme="majorHAnsi" w:cstheme="majorHAnsi"/>
          <w:color w:val="000000" w:themeColor="text1"/>
        </w:rPr>
        <w:t>Vertical A</w:t>
      </w:r>
      <w:r>
        <w:rPr>
          <w:rFonts w:asciiTheme="majorHAnsi" w:hAnsiTheme="majorHAnsi" w:cstheme="majorHAnsi"/>
          <w:color w:val="000000" w:themeColor="text1"/>
        </w:rPr>
        <w:t>1</w:t>
      </w:r>
      <w:r w:rsidRPr="006A1BB4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(594mm wide X </w:t>
      </w:r>
      <w:r w:rsidRPr="006A1BB4">
        <w:rPr>
          <w:rFonts w:asciiTheme="majorHAnsi" w:hAnsiTheme="majorHAnsi" w:cstheme="majorHAnsi"/>
          <w:color w:val="000000" w:themeColor="text1"/>
        </w:rPr>
        <w:t>841mm high</w:t>
      </w:r>
      <w:r>
        <w:rPr>
          <w:rFonts w:asciiTheme="majorHAnsi" w:hAnsiTheme="majorHAnsi" w:cstheme="majorHAnsi"/>
          <w:color w:val="000000" w:themeColor="text1"/>
        </w:rPr>
        <w:t>)</w:t>
      </w:r>
    </w:p>
    <w:p w:rsidR="006A1BB4" w:rsidRPr="006A1BB4" w:rsidRDefault="006A1BB4" w:rsidP="003F687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Poster language</w:t>
      </w:r>
      <w:r w:rsidRPr="006A1BB4">
        <w:rPr>
          <w:rFonts w:asciiTheme="majorHAnsi" w:hAnsiTheme="majorHAnsi" w:cstheme="majorHAnsi"/>
          <w:color w:val="000000" w:themeColor="text1"/>
        </w:rPr>
        <w:t> </w:t>
      </w:r>
      <w:r w:rsidR="009F0008">
        <w:rPr>
          <w:rFonts w:asciiTheme="majorHAnsi" w:hAnsiTheme="majorHAnsi" w:cstheme="majorHAnsi"/>
          <w:color w:val="000000" w:themeColor="text1"/>
        </w:rPr>
        <w:tab/>
      </w:r>
      <w:r w:rsidRPr="006A1BB4">
        <w:rPr>
          <w:rFonts w:asciiTheme="majorHAnsi" w:hAnsiTheme="majorHAnsi" w:cstheme="majorHAnsi"/>
          <w:color w:val="000000" w:themeColor="text1"/>
        </w:rPr>
        <w:t>English</w:t>
      </w:r>
    </w:p>
    <w:p w:rsidR="009F0008" w:rsidRPr="009F0008" w:rsidRDefault="006A1BB4" w:rsidP="009F000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Presentation</w:t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="009F0008">
        <w:rPr>
          <w:rFonts w:asciiTheme="majorHAnsi" w:hAnsiTheme="majorHAnsi" w:cstheme="majorHAnsi"/>
          <w:color w:val="000000" w:themeColor="text1"/>
        </w:rPr>
        <w:tab/>
      </w:r>
      <w:r w:rsidRPr="006A1BB4">
        <w:rPr>
          <w:rFonts w:asciiTheme="majorHAnsi" w:hAnsiTheme="majorHAnsi" w:cstheme="majorHAnsi"/>
          <w:color w:val="000000" w:themeColor="text1"/>
        </w:rPr>
        <w:t>Printed poster</w:t>
      </w:r>
    </w:p>
    <w:p w:rsidR="003F687A" w:rsidRPr="009F0008" w:rsidRDefault="006A1BB4" w:rsidP="009F0008">
      <w:pPr>
        <w:pStyle w:val="NormalWeb"/>
        <w:shd w:val="clear" w:color="auto" w:fill="FFFFFF"/>
        <w:spacing w:before="0" w:beforeAutospacing="0" w:after="0" w:afterAutospacing="0"/>
        <w:ind w:left="2124" w:hanging="2124"/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Participation</w:t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Pr="006A1BB4">
        <w:rPr>
          <w:rFonts w:asciiTheme="majorHAnsi" w:hAnsiTheme="majorHAnsi" w:cstheme="majorHAnsi"/>
          <w:color w:val="000000" w:themeColor="text1"/>
        </w:rPr>
        <w:t xml:space="preserve">Presenters must be available to discuss their work during </w:t>
      </w:r>
      <w:r w:rsidR="009E4688">
        <w:rPr>
          <w:rFonts w:asciiTheme="majorHAnsi" w:hAnsiTheme="majorHAnsi" w:cstheme="majorHAnsi"/>
          <w:color w:val="000000" w:themeColor="text1"/>
        </w:rPr>
        <w:t xml:space="preserve">EUGIC 2019 London </w:t>
      </w:r>
      <w:r w:rsidRPr="006A1BB4">
        <w:rPr>
          <w:rFonts w:asciiTheme="majorHAnsi" w:hAnsiTheme="majorHAnsi" w:cstheme="majorHAnsi"/>
          <w:color w:val="000000" w:themeColor="text1"/>
        </w:rPr>
        <w:t xml:space="preserve">on Wednesday 10 and Thursday 11 April 2019 and </w:t>
      </w:r>
      <w:r w:rsidR="009E4688">
        <w:rPr>
          <w:rFonts w:asciiTheme="majorHAnsi" w:hAnsiTheme="majorHAnsi" w:cstheme="majorHAnsi"/>
          <w:color w:val="000000" w:themeColor="text1"/>
        </w:rPr>
        <w:t xml:space="preserve">share </w:t>
      </w:r>
      <w:r w:rsidRPr="006A1BB4">
        <w:rPr>
          <w:rFonts w:asciiTheme="majorHAnsi" w:hAnsiTheme="majorHAnsi" w:cstheme="majorHAnsi"/>
          <w:color w:val="000000" w:themeColor="text1"/>
        </w:rPr>
        <w:t xml:space="preserve">relevant information </w:t>
      </w:r>
      <w:r w:rsidR="009E4688">
        <w:rPr>
          <w:rFonts w:asciiTheme="majorHAnsi" w:hAnsiTheme="majorHAnsi" w:cstheme="majorHAnsi"/>
          <w:color w:val="000000" w:themeColor="text1"/>
        </w:rPr>
        <w:t>with</w:t>
      </w:r>
      <w:r w:rsidR="009E4688" w:rsidRPr="006A1BB4">
        <w:rPr>
          <w:rFonts w:asciiTheme="majorHAnsi" w:hAnsiTheme="majorHAnsi" w:cstheme="majorHAnsi"/>
          <w:color w:val="000000" w:themeColor="text1"/>
        </w:rPr>
        <w:t xml:space="preserve"> </w:t>
      </w:r>
      <w:r w:rsidRPr="006A1BB4">
        <w:rPr>
          <w:rFonts w:asciiTheme="majorHAnsi" w:hAnsiTheme="majorHAnsi" w:cstheme="majorHAnsi"/>
          <w:color w:val="000000" w:themeColor="text1"/>
        </w:rPr>
        <w:t>participants</w:t>
      </w:r>
      <w:r w:rsidR="009E4688">
        <w:rPr>
          <w:rFonts w:asciiTheme="majorHAnsi" w:hAnsiTheme="majorHAnsi" w:cstheme="majorHAnsi"/>
          <w:color w:val="000000" w:themeColor="text1"/>
        </w:rPr>
        <w:t xml:space="preserve"> about the work</w:t>
      </w:r>
    </w:p>
    <w:p w:rsidR="003F687A" w:rsidRPr="009F0008" w:rsidRDefault="006A1BB4" w:rsidP="003F68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Number</w:t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Pr="006A1BB4">
        <w:rPr>
          <w:rFonts w:asciiTheme="majorHAnsi" w:hAnsiTheme="majorHAnsi" w:cstheme="majorHAnsi"/>
          <w:color w:val="000000" w:themeColor="text1"/>
        </w:rPr>
        <w:t xml:space="preserve">One poster per </w:t>
      </w:r>
      <w:r w:rsidR="009E4688">
        <w:rPr>
          <w:rFonts w:asciiTheme="majorHAnsi" w:hAnsiTheme="majorHAnsi" w:cstheme="majorHAnsi"/>
          <w:color w:val="000000" w:themeColor="text1"/>
        </w:rPr>
        <w:t>entry</w:t>
      </w:r>
      <w:r w:rsidR="009F0008">
        <w:rPr>
          <w:rFonts w:asciiTheme="majorHAnsi" w:hAnsiTheme="majorHAnsi" w:cstheme="majorHAnsi"/>
          <w:color w:val="000000" w:themeColor="text1"/>
        </w:rPr>
        <w:t xml:space="preserve">, unlimited entries </w:t>
      </w:r>
    </w:p>
    <w:p w:rsidR="003F687A" w:rsidRPr="009F0008" w:rsidRDefault="006A1BB4" w:rsidP="009F0008">
      <w:pPr>
        <w:pStyle w:val="NormalWeb"/>
        <w:shd w:val="clear" w:color="auto" w:fill="FFFFFF"/>
        <w:spacing w:before="0" w:beforeAutospacing="0" w:after="0" w:afterAutospacing="0"/>
        <w:ind w:left="2124" w:hanging="2124"/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Publication</w:t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="009E4688">
        <w:rPr>
          <w:rFonts w:asciiTheme="majorHAnsi" w:hAnsiTheme="majorHAnsi" w:cstheme="majorHAnsi"/>
          <w:color w:val="000000" w:themeColor="text1"/>
        </w:rPr>
        <w:t xml:space="preserve">Finalists </w:t>
      </w:r>
      <w:r w:rsidRPr="006A1BB4">
        <w:rPr>
          <w:rFonts w:asciiTheme="majorHAnsi" w:hAnsiTheme="majorHAnsi" w:cstheme="majorHAnsi"/>
          <w:color w:val="000000" w:themeColor="text1"/>
        </w:rPr>
        <w:t>will be published on the EUGIC website and in the conference brochure, with authors, co-authors and partnering organisations</w:t>
      </w:r>
    </w:p>
    <w:p w:rsidR="003F687A" w:rsidRPr="009F0008" w:rsidRDefault="006A1BB4" w:rsidP="003F68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Exhibition</w:t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Pr="006A1BB4">
        <w:rPr>
          <w:rFonts w:asciiTheme="majorHAnsi" w:hAnsiTheme="majorHAnsi" w:cstheme="majorHAnsi"/>
          <w:color w:val="000000" w:themeColor="text1"/>
        </w:rPr>
        <w:t>Finalists will be exhibited during </w:t>
      </w:r>
      <w:r w:rsidRPr="009E4688">
        <w:rPr>
          <w:rStyle w:val="Strong"/>
          <w:rFonts w:asciiTheme="majorHAnsi" w:hAnsiTheme="majorHAnsi" w:cstheme="majorHAnsi"/>
          <w:b w:val="0"/>
          <w:color w:val="000000" w:themeColor="text1"/>
        </w:rPr>
        <w:t>EUGIC 2019 London</w:t>
      </w:r>
    </w:p>
    <w:p w:rsidR="009F0008" w:rsidRDefault="006A1BB4" w:rsidP="003F687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Description</w:t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Pr="006A1BB4">
        <w:rPr>
          <w:rFonts w:asciiTheme="majorHAnsi" w:hAnsiTheme="majorHAnsi" w:cstheme="majorHAnsi"/>
          <w:color w:val="000000" w:themeColor="text1"/>
        </w:rPr>
        <w:t>Short: 50 words maximum</w:t>
      </w:r>
    </w:p>
    <w:p w:rsidR="006A1BB4" w:rsidRPr="006A1BB4" w:rsidRDefault="006A1BB4" w:rsidP="009F0008">
      <w:pPr>
        <w:pStyle w:val="NormalWeb"/>
        <w:shd w:val="clear" w:color="auto" w:fill="FFFFFF"/>
        <w:spacing w:before="0" w:beforeAutospacing="0" w:after="0" w:afterAutospacing="0"/>
        <w:ind w:left="1416" w:firstLine="708"/>
        <w:rPr>
          <w:rFonts w:asciiTheme="majorHAnsi" w:hAnsiTheme="majorHAnsi" w:cstheme="majorHAnsi"/>
          <w:color w:val="000000" w:themeColor="text1"/>
        </w:rPr>
      </w:pPr>
      <w:r w:rsidRPr="006A1BB4">
        <w:rPr>
          <w:rFonts w:asciiTheme="majorHAnsi" w:hAnsiTheme="majorHAnsi" w:cstheme="majorHAnsi"/>
          <w:color w:val="000000" w:themeColor="text1"/>
        </w:rPr>
        <w:t>Long: 200 words maximum</w:t>
      </w:r>
    </w:p>
    <w:p w:rsidR="003F687A" w:rsidRPr="009F0008" w:rsidRDefault="009F0008" w:rsidP="003F68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r>
        <w:rPr>
          <w:rStyle w:val="Strong"/>
          <w:rFonts w:asciiTheme="majorHAnsi" w:hAnsiTheme="majorHAnsi" w:cstheme="majorHAnsi"/>
          <w:color w:val="000000" w:themeColor="text1"/>
        </w:rPr>
        <w:t xml:space="preserve">Entry </w:t>
      </w:r>
      <w:r w:rsidR="006A1BB4" w:rsidRPr="006A1BB4">
        <w:rPr>
          <w:rStyle w:val="Strong"/>
          <w:rFonts w:asciiTheme="majorHAnsi" w:hAnsiTheme="majorHAnsi" w:cstheme="majorHAnsi"/>
          <w:color w:val="000000" w:themeColor="text1"/>
        </w:rPr>
        <w:t>Deadline</w:t>
      </w:r>
      <w:r>
        <w:rPr>
          <w:rStyle w:val="Strong"/>
          <w:rFonts w:asciiTheme="majorHAnsi" w:hAnsiTheme="majorHAnsi" w:cstheme="majorHAnsi"/>
          <w:color w:val="000000" w:themeColor="text1"/>
        </w:rPr>
        <w:tab/>
      </w:r>
      <w:r w:rsidR="006A1BB4" w:rsidRPr="006A1BB4">
        <w:rPr>
          <w:rStyle w:val="Strong"/>
          <w:rFonts w:asciiTheme="majorHAnsi" w:hAnsiTheme="majorHAnsi" w:cstheme="majorHAnsi"/>
          <w:color w:val="000000" w:themeColor="text1"/>
        </w:rPr>
        <w:t>Monday </w:t>
      </w:r>
      <w:r w:rsidR="009E4688">
        <w:rPr>
          <w:rStyle w:val="Strong"/>
          <w:rFonts w:asciiTheme="majorHAnsi" w:hAnsiTheme="majorHAnsi" w:cstheme="majorHAnsi"/>
          <w:color w:val="000000" w:themeColor="text1"/>
        </w:rPr>
        <w:t xml:space="preserve">18 </w:t>
      </w:r>
      <w:r w:rsidR="006A1BB4" w:rsidRPr="006A1BB4">
        <w:rPr>
          <w:rStyle w:val="Strong"/>
          <w:rFonts w:asciiTheme="majorHAnsi" w:hAnsiTheme="majorHAnsi" w:cstheme="majorHAnsi"/>
          <w:color w:val="000000" w:themeColor="text1"/>
        </w:rPr>
        <w:t>March 2019</w:t>
      </w:r>
    </w:p>
    <w:p w:rsidR="003F687A" w:rsidRPr="009F0008" w:rsidRDefault="006A1BB4" w:rsidP="003F68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Selection</w:t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Pr="006A1BB4">
        <w:rPr>
          <w:rFonts w:asciiTheme="majorHAnsi" w:hAnsiTheme="majorHAnsi" w:cstheme="majorHAnsi"/>
          <w:color w:val="000000" w:themeColor="text1"/>
        </w:rPr>
        <w:t>Posters finalists will be selected for the Awards and exhibition by an Expert Jury</w:t>
      </w:r>
    </w:p>
    <w:p w:rsidR="003F687A" w:rsidRPr="009F0008" w:rsidRDefault="006A1BB4" w:rsidP="009F0008">
      <w:pPr>
        <w:pStyle w:val="NormalWeb"/>
        <w:shd w:val="clear" w:color="auto" w:fill="FFFFFF"/>
        <w:spacing w:before="0" w:beforeAutospacing="0" w:after="0" w:afterAutospacing="0"/>
        <w:ind w:left="2124" w:hanging="2124"/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r w:rsidRPr="006A1BB4">
        <w:rPr>
          <w:rStyle w:val="Strong"/>
          <w:rFonts w:asciiTheme="majorHAnsi" w:hAnsiTheme="majorHAnsi" w:cstheme="majorHAnsi"/>
          <w:color w:val="000000" w:themeColor="text1"/>
        </w:rPr>
        <w:t>Notification</w:t>
      </w:r>
      <w:r w:rsidR="009F0008">
        <w:rPr>
          <w:rStyle w:val="Strong"/>
          <w:rFonts w:asciiTheme="majorHAnsi" w:hAnsiTheme="majorHAnsi" w:cstheme="majorHAnsi"/>
          <w:color w:val="000000" w:themeColor="text1"/>
        </w:rPr>
        <w:tab/>
      </w:r>
      <w:r w:rsidR="009F0008">
        <w:rPr>
          <w:rFonts w:asciiTheme="majorHAnsi" w:hAnsiTheme="majorHAnsi" w:cstheme="majorHAnsi"/>
          <w:color w:val="000000" w:themeColor="text1"/>
        </w:rPr>
        <w:t xml:space="preserve">Finalists </w:t>
      </w:r>
      <w:r w:rsidRPr="006A1BB4">
        <w:rPr>
          <w:rFonts w:asciiTheme="majorHAnsi" w:hAnsiTheme="majorHAnsi" w:cstheme="majorHAnsi"/>
          <w:color w:val="000000" w:themeColor="text1"/>
        </w:rPr>
        <w:t>will be notified by </w:t>
      </w:r>
      <w:r w:rsidRPr="006A1BB4">
        <w:rPr>
          <w:rStyle w:val="Strong"/>
          <w:rFonts w:asciiTheme="majorHAnsi" w:hAnsiTheme="majorHAnsi" w:cstheme="majorHAnsi"/>
          <w:color w:val="000000" w:themeColor="text1"/>
        </w:rPr>
        <w:t>Monday </w:t>
      </w:r>
      <w:r w:rsidR="009E4688">
        <w:rPr>
          <w:rStyle w:val="Strong"/>
          <w:rFonts w:asciiTheme="majorHAnsi" w:hAnsiTheme="majorHAnsi" w:cstheme="majorHAnsi"/>
          <w:color w:val="000000" w:themeColor="text1"/>
        </w:rPr>
        <w:t xml:space="preserve">25 </w:t>
      </w:r>
      <w:r w:rsidRPr="006A1BB4">
        <w:rPr>
          <w:rStyle w:val="Strong"/>
          <w:rFonts w:asciiTheme="majorHAnsi" w:hAnsiTheme="majorHAnsi" w:cstheme="majorHAnsi"/>
          <w:color w:val="000000" w:themeColor="text1"/>
        </w:rPr>
        <w:t>March 2019 </w:t>
      </w:r>
      <w:r w:rsidRPr="006A1BB4">
        <w:rPr>
          <w:rFonts w:asciiTheme="majorHAnsi" w:hAnsiTheme="majorHAnsi" w:cstheme="majorHAnsi"/>
          <w:color w:val="000000" w:themeColor="text1"/>
        </w:rPr>
        <w:t xml:space="preserve">if </w:t>
      </w:r>
      <w:r w:rsidR="009F0008">
        <w:rPr>
          <w:rFonts w:asciiTheme="majorHAnsi" w:hAnsiTheme="majorHAnsi" w:cstheme="majorHAnsi"/>
          <w:color w:val="000000" w:themeColor="text1"/>
        </w:rPr>
        <w:t xml:space="preserve">they have </w:t>
      </w:r>
      <w:r w:rsidRPr="006A1BB4">
        <w:rPr>
          <w:rFonts w:asciiTheme="majorHAnsi" w:hAnsiTheme="majorHAnsi" w:cstheme="majorHAnsi"/>
          <w:color w:val="000000" w:themeColor="text1"/>
        </w:rPr>
        <w:t xml:space="preserve">been selected for the </w:t>
      </w:r>
      <w:r w:rsidR="009E4688">
        <w:rPr>
          <w:rFonts w:asciiTheme="majorHAnsi" w:hAnsiTheme="majorHAnsi" w:cstheme="majorHAnsi"/>
          <w:color w:val="000000" w:themeColor="text1"/>
        </w:rPr>
        <w:t xml:space="preserve">EUGIC 2019 London </w:t>
      </w:r>
      <w:r w:rsidRPr="006A1BB4">
        <w:rPr>
          <w:rFonts w:asciiTheme="majorHAnsi" w:hAnsiTheme="majorHAnsi" w:cstheme="majorHAnsi"/>
          <w:color w:val="000000" w:themeColor="text1"/>
        </w:rPr>
        <w:t xml:space="preserve">Awards and </w:t>
      </w:r>
      <w:r w:rsidR="009E4688">
        <w:rPr>
          <w:rFonts w:asciiTheme="majorHAnsi" w:hAnsiTheme="majorHAnsi" w:cstheme="majorHAnsi"/>
          <w:color w:val="000000" w:themeColor="text1"/>
        </w:rPr>
        <w:t>E</w:t>
      </w:r>
      <w:r w:rsidRPr="006A1BB4">
        <w:rPr>
          <w:rFonts w:asciiTheme="majorHAnsi" w:hAnsiTheme="majorHAnsi" w:cstheme="majorHAnsi"/>
          <w:color w:val="000000" w:themeColor="text1"/>
        </w:rPr>
        <w:t>xhibition</w:t>
      </w:r>
    </w:p>
    <w:p w:rsidR="009F0008" w:rsidRPr="007179AC" w:rsidRDefault="009F0008" w:rsidP="007179A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Style w:val="Strong"/>
          <w:rFonts w:asciiTheme="majorHAnsi" w:hAnsiTheme="majorHAnsi" w:cstheme="majorHAnsi"/>
          <w:color w:val="000000" w:themeColor="text1"/>
        </w:rPr>
        <w:t>R</w:t>
      </w:r>
      <w:r w:rsidR="006A1BB4" w:rsidRPr="006A1BB4">
        <w:rPr>
          <w:rStyle w:val="Strong"/>
          <w:rFonts w:asciiTheme="majorHAnsi" w:hAnsiTheme="majorHAnsi" w:cstheme="majorHAnsi"/>
          <w:color w:val="000000" w:themeColor="text1"/>
        </w:rPr>
        <w:t>egistration</w:t>
      </w:r>
      <w:r>
        <w:rPr>
          <w:rStyle w:val="Strong"/>
          <w:rFonts w:asciiTheme="majorHAnsi" w:hAnsiTheme="majorHAnsi" w:cstheme="majorHAnsi"/>
          <w:color w:val="000000" w:themeColor="text1"/>
        </w:rPr>
        <w:tab/>
      </w:r>
      <w:r>
        <w:rPr>
          <w:rStyle w:val="Strong"/>
          <w:rFonts w:asciiTheme="majorHAnsi" w:hAnsiTheme="majorHAnsi" w:cstheme="majorHAnsi"/>
          <w:color w:val="000000" w:themeColor="text1"/>
        </w:rPr>
        <w:tab/>
      </w:r>
      <w:r w:rsidR="006A1BB4" w:rsidRPr="006A1BB4">
        <w:rPr>
          <w:rFonts w:asciiTheme="majorHAnsi" w:hAnsiTheme="majorHAnsi" w:cstheme="majorHAnsi"/>
          <w:color w:val="000000" w:themeColor="text1"/>
        </w:rPr>
        <w:t xml:space="preserve">If your Poster is </w:t>
      </w:r>
      <w:r>
        <w:rPr>
          <w:rFonts w:asciiTheme="majorHAnsi" w:hAnsiTheme="majorHAnsi" w:cstheme="majorHAnsi"/>
          <w:color w:val="000000" w:themeColor="text1"/>
        </w:rPr>
        <w:t>selected</w:t>
      </w:r>
      <w:r w:rsidR="006A1BB4" w:rsidRPr="006A1BB4">
        <w:rPr>
          <w:rFonts w:asciiTheme="majorHAnsi" w:hAnsiTheme="majorHAnsi" w:cstheme="majorHAnsi"/>
          <w:color w:val="000000" w:themeColor="text1"/>
        </w:rPr>
        <w:t>, you will need to show </w:t>
      </w:r>
      <w:r w:rsidR="006A1BB4" w:rsidRPr="006A1BB4">
        <w:rPr>
          <w:rStyle w:val="Strong"/>
          <w:rFonts w:asciiTheme="majorHAnsi" w:hAnsiTheme="majorHAnsi" w:cstheme="majorHAnsi"/>
          <w:color w:val="000000" w:themeColor="text1"/>
        </w:rPr>
        <w:t>proof of conference registration.</w:t>
      </w:r>
      <w:hyperlink r:id="rId9" w:history="1">
        <w:r w:rsidR="006A1BB4" w:rsidRPr="009F0008">
          <w:rPr>
            <w:rStyle w:val="Hyperlink"/>
            <w:rFonts w:asciiTheme="majorHAnsi" w:hAnsiTheme="majorHAnsi" w:cstheme="majorHAnsi"/>
            <w:b/>
            <w:color w:val="3296FF"/>
            <w:sz w:val="28"/>
            <w:szCs w:val="28"/>
          </w:rPr>
          <w:t>&gt; Register here…</w:t>
        </w:r>
      </w:hyperlink>
    </w:p>
    <w:p w:rsidR="00143AB0" w:rsidRPr="006A1BB4" w:rsidRDefault="009F0008" w:rsidP="007179AC">
      <w:pPr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</w:pPr>
      <w:r w:rsidRPr="009F0008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br w:type="page"/>
      </w:r>
      <w:r w:rsidR="00755256" w:rsidRPr="006A1BB4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lastRenderedPageBreak/>
        <w:t>EUGIC 201</w:t>
      </w:r>
      <w:r w:rsidR="006A1BB4" w:rsidRPr="006A1BB4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t>9</w:t>
      </w:r>
      <w:r w:rsidR="00755256" w:rsidRPr="006A1BB4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t xml:space="preserve"> </w:t>
      </w:r>
      <w:r w:rsidR="006A1BB4" w:rsidRPr="006A1BB4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t>London</w:t>
      </w:r>
      <w:r w:rsidR="007179AC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t xml:space="preserve"> </w:t>
      </w:r>
      <w:r w:rsidR="00755256" w:rsidRPr="006A1BB4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t xml:space="preserve">Poster </w:t>
      </w:r>
      <w:r w:rsidR="007179AC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t xml:space="preserve">Entry </w:t>
      </w:r>
      <w:r w:rsidR="00990EED" w:rsidRPr="006A1BB4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t>F</w:t>
      </w:r>
      <w:r w:rsidR="002E7219" w:rsidRPr="006A1BB4">
        <w:rPr>
          <w:rFonts w:asciiTheme="majorHAnsi" w:hAnsiTheme="majorHAnsi" w:cstheme="majorHAnsi"/>
          <w:b/>
          <w:bCs/>
          <w:color w:val="287850"/>
          <w:sz w:val="48"/>
          <w:szCs w:val="48"/>
          <w:lang w:val="en-GB"/>
        </w:rPr>
        <w:t>orm</w:t>
      </w:r>
    </w:p>
    <w:p w:rsidR="00044014" w:rsidRPr="006A1BB4" w:rsidRDefault="00044014" w:rsidP="003F687A">
      <w:pPr>
        <w:shd w:val="clear" w:color="auto" w:fill="FFFFFF"/>
        <w:rPr>
          <w:rFonts w:asciiTheme="majorHAnsi" w:hAnsiTheme="majorHAnsi" w:cstheme="majorHAnsi"/>
          <w:bCs/>
          <w:lang w:eastAsia="en-GB"/>
        </w:rPr>
      </w:pPr>
    </w:p>
    <w:p w:rsidR="00DA2DFF" w:rsidRPr="00890F82" w:rsidRDefault="00044014" w:rsidP="003F687A">
      <w:pPr>
        <w:shd w:val="clear" w:color="auto" w:fill="FFFFFF"/>
        <w:rPr>
          <w:rFonts w:asciiTheme="majorHAnsi" w:hAnsiTheme="majorHAnsi" w:cstheme="majorHAnsi"/>
          <w:b/>
          <w:bCs/>
          <w:sz w:val="28"/>
          <w:szCs w:val="28"/>
          <w:lang w:eastAsia="en-GB"/>
        </w:rPr>
      </w:pPr>
      <w:r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Please email </w:t>
      </w:r>
      <w:r w:rsidR="001E31CD"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your </w:t>
      </w:r>
      <w:r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>Poster</w:t>
      </w:r>
      <w:r w:rsidR="007179AC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>, thumbnail</w:t>
      </w:r>
      <w:r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 </w:t>
      </w:r>
      <w:r w:rsidR="007179AC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and Entry </w:t>
      </w:r>
      <w:r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Form </w:t>
      </w:r>
      <w:r w:rsidR="00DA2DFF"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>to</w:t>
      </w:r>
      <w:r w:rsidR="001E31CD"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 </w:t>
      </w:r>
      <w:hyperlink r:id="rId10" w:history="1">
        <w:r w:rsidR="00DA2DFF" w:rsidRPr="00890F82">
          <w:rPr>
            <w:rStyle w:val="Hyperlink"/>
            <w:rFonts w:asciiTheme="majorHAnsi" w:hAnsiTheme="majorHAnsi" w:cstheme="majorHAnsi"/>
            <w:sz w:val="28"/>
            <w:szCs w:val="28"/>
            <w:lang w:eastAsia="en-GB"/>
          </w:rPr>
          <w:t>info@eugic.events</w:t>
        </w:r>
      </w:hyperlink>
      <w:r w:rsidR="001E31CD"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 </w:t>
      </w:r>
      <w:r w:rsidR="00CB5410"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>b</w:t>
      </w:r>
      <w:r w:rsidR="00DA2DFF"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y </w:t>
      </w:r>
      <w:r w:rsidR="009E4688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18 </w:t>
      </w:r>
      <w:r w:rsidR="006A1BB4"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>March 2019</w:t>
      </w:r>
    </w:p>
    <w:p w:rsidR="00DA2DFF" w:rsidRPr="006A1BB4" w:rsidRDefault="007179AC" w:rsidP="003F687A">
      <w:pPr>
        <w:tabs>
          <w:tab w:val="left" w:pos="540"/>
        </w:tabs>
        <w:spacing w:line="288" w:lineRule="auto"/>
        <w:jc w:val="both"/>
        <w:rPr>
          <w:rFonts w:asciiTheme="majorHAnsi" w:hAnsiTheme="majorHAnsi" w:cstheme="majorHAnsi"/>
          <w:color w:val="76923C" w:themeColor="accent3" w:themeShade="BF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8"/>
          <w:szCs w:val="28"/>
          <w:lang w:eastAsia="en-GB"/>
        </w:rPr>
        <w:t xml:space="preserve">with </w:t>
      </w:r>
      <w:r w:rsidRPr="00890F82">
        <w:rPr>
          <w:rFonts w:asciiTheme="majorHAnsi" w:hAnsiTheme="majorHAnsi" w:cstheme="majorHAnsi"/>
          <w:b/>
          <w:bCs/>
          <w:sz w:val="28"/>
          <w:szCs w:val="28"/>
          <w:lang w:eastAsia="en-GB"/>
        </w:rPr>
        <w:t>subject line ‘EUGIC 2019 London Call for Posters‘</w:t>
      </w:r>
    </w:p>
    <w:p w:rsidR="007179AC" w:rsidRDefault="007179AC" w:rsidP="003F687A">
      <w:pPr>
        <w:tabs>
          <w:tab w:val="left" w:pos="540"/>
        </w:tabs>
        <w:spacing w:line="288" w:lineRule="auto"/>
        <w:jc w:val="both"/>
        <w:rPr>
          <w:rFonts w:asciiTheme="majorHAnsi" w:hAnsiTheme="majorHAnsi" w:cstheme="majorHAnsi"/>
          <w:b/>
          <w:color w:val="287850"/>
          <w:lang w:val="en-GB"/>
        </w:rPr>
      </w:pPr>
    </w:p>
    <w:p w:rsidR="00923320" w:rsidRPr="006A1BB4" w:rsidRDefault="00BF7E3F" w:rsidP="003F687A">
      <w:pPr>
        <w:tabs>
          <w:tab w:val="left" w:pos="540"/>
        </w:tabs>
        <w:spacing w:line="288" w:lineRule="auto"/>
        <w:jc w:val="both"/>
        <w:rPr>
          <w:rFonts w:asciiTheme="majorHAnsi" w:hAnsiTheme="majorHAnsi" w:cstheme="majorHAnsi"/>
          <w:b/>
          <w:color w:val="287850"/>
          <w:lang w:val="en-GB"/>
        </w:rPr>
      </w:pPr>
      <w:r w:rsidRPr="006A1BB4">
        <w:rPr>
          <w:rFonts w:asciiTheme="majorHAnsi" w:hAnsiTheme="majorHAnsi" w:cstheme="majorHAnsi"/>
          <w:b/>
          <w:color w:val="287850"/>
          <w:lang w:val="en-GB"/>
        </w:rPr>
        <w:t xml:space="preserve">* </w:t>
      </w:r>
      <w:r w:rsidR="00890F82">
        <w:rPr>
          <w:rFonts w:asciiTheme="majorHAnsi" w:hAnsiTheme="majorHAnsi" w:cstheme="majorHAnsi"/>
          <w:b/>
          <w:color w:val="287850"/>
          <w:lang w:val="en-GB"/>
        </w:rPr>
        <w:t>R</w:t>
      </w:r>
      <w:r w:rsidRPr="006A1BB4">
        <w:rPr>
          <w:rFonts w:asciiTheme="majorHAnsi" w:hAnsiTheme="majorHAnsi" w:cstheme="majorHAnsi"/>
          <w:b/>
          <w:color w:val="287850"/>
          <w:lang w:val="en-GB"/>
        </w:rPr>
        <w:t>equired field</w:t>
      </w:r>
      <w:r w:rsidR="00923320" w:rsidRPr="006A1BB4">
        <w:rPr>
          <w:rFonts w:asciiTheme="majorHAnsi" w:hAnsiTheme="majorHAnsi" w:cstheme="majorHAnsi"/>
          <w:b/>
          <w:color w:val="287850"/>
          <w:lang w:val="en-GB"/>
        </w:rPr>
        <w:t>. Boxes expand as you write</w:t>
      </w:r>
      <w:r w:rsidR="0073186E" w:rsidRPr="006A1BB4">
        <w:rPr>
          <w:rFonts w:asciiTheme="majorHAnsi" w:hAnsiTheme="majorHAnsi" w:cstheme="majorHAnsi"/>
          <w:b/>
          <w:color w:val="287850"/>
          <w:lang w:val="en-GB"/>
        </w:rPr>
        <w:t>.</w:t>
      </w:r>
    </w:p>
    <w:p w:rsidR="00BF7E3F" w:rsidRPr="006A1BB4" w:rsidRDefault="00BF7E3F" w:rsidP="003F687A">
      <w:pPr>
        <w:tabs>
          <w:tab w:val="left" w:pos="540"/>
        </w:tabs>
        <w:spacing w:line="288" w:lineRule="auto"/>
        <w:jc w:val="both"/>
        <w:rPr>
          <w:rFonts w:asciiTheme="majorHAnsi" w:hAnsiTheme="majorHAnsi" w:cstheme="majorHAnsi"/>
          <w:color w:val="76923C" w:themeColor="accent3" w:themeShade="BF"/>
          <w:sz w:val="22"/>
          <w:szCs w:val="22"/>
          <w:lang w:val="en-GB"/>
        </w:rPr>
      </w:pPr>
    </w:p>
    <w:tbl>
      <w:tblPr>
        <w:tblW w:w="4800" w:type="pct"/>
        <w:tblInd w:w="108" w:type="dxa"/>
        <w:tblLook w:val="00A0" w:firstRow="1" w:lastRow="0" w:firstColumn="1" w:lastColumn="0" w:noHBand="0" w:noVBand="0"/>
      </w:tblPr>
      <w:tblGrid>
        <w:gridCol w:w="3627"/>
        <w:gridCol w:w="2039"/>
        <w:gridCol w:w="1593"/>
        <w:gridCol w:w="3316"/>
      </w:tblGrid>
      <w:tr w:rsidR="00037540" w:rsidRPr="006A1BB4" w:rsidTr="00037540">
        <w:trPr>
          <w:gridAfter w:val="1"/>
          <w:wAfter w:w="1568" w:type="pct"/>
        </w:trPr>
        <w:tc>
          <w:tcPr>
            <w:tcW w:w="1715" w:type="pct"/>
          </w:tcPr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color w:val="287850"/>
                <w:sz w:val="28"/>
                <w:szCs w:val="28"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color w:val="287850"/>
                <w:sz w:val="28"/>
                <w:szCs w:val="28"/>
                <w:lang w:val="en-GB"/>
              </w:rPr>
              <w:t xml:space="preserve">POSTER </w:t>
            </w:r>
            <w:r w:rsidR="007179AC">
              <w:rPr>
                <w:rFonts w:asciiTheme="majorHAnsi" w:hAnsiTheme="majorHAnsi" w:cstheme="majorHAnsi"/>
                <w:b/>
                <w:color w:val="287850"/>
                <w:sz w:val="28"/>
                <w:szCs w:val="28"/>
                <w:lang w:val="en-GB"/>
              </w:rPr>
              <w:t>ENTRY</w:t>
            </w:r>
          </w:p>
        </w:tc>
        <w:tc>
          <w:tcPr>
            <w:tcW w:w="1717" w:type="pct"/>
            <w:gridSpan w:val="2"/>
          </w:tcPr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color w:val="567319"/>
                <w:sz w:val="28"/>
                <w:szCs w:val="28"/>
                <w:lang w:val="en-GB"/>
              </w:rPr>
            </w:pPr>
          </w:p>
        </w:tc>
      </w:tr>
      <w:tr w:rsidR="001604A1" w:rsidRPr="006A1BB4" w:rsidTr="00037540">
        <w:trPr>
          <w:gridAfter w:val="1"/>
          <w:wAfter w:w="1568" w:type="pct"/>
        </w:trPr>
        <w:tc>
          <w:tcPr>
            <w:tcW w:w="1715" w:type="pct"/>
          </w:tcPr>
          <w:p w:rsidR="001604A1" w:rsidRPr="006A1BB4" w:rsidRDefault="001604A1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287850"/>
                <w:sz w:val="16"/>
                <w:szCs w:val="16"/>
                <w:lang w:val="en-GB"/>
              </w:rPr>
            </w:pPr>
          </w:p>
        </w:tc>
        <w:tc>
          <w:tcPr>
            <w:tcW w:w="1717" w:type="pct"/>
            <w:gridSpan w:val="2"/>
          </w:tcPr>
          <w:p w:rsidR="001604A1" w:rsidRPr="006A1BB4" w:rsidRDefault="001604A1" w:rsidP="003F687A">
            <w:pPr>
              <w:spacing w:line="288" w:lineRule="auto"/>
              <w:rPr>
                <w:rFonts w:asciiTheme="majorHAnsi" w:hAnsiTheme="majorHAnsi" w:cstheme="majorHAnsi"/>
                <w:color w:val="567319"/>
                <w:sz w:val="16"/>
                <w:szCs w:val="16"/>
                <w:lang w:val="en-GB"/>
              </w:rPr>
            </w:pPr>
          </w:p>
        </w:tc>
      </w:tr>
      <w:tr w:rsidR="00037540" w:rsidRPr="006A1BB4" w:rsidTr="00037540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>Title</w:t>
            </w:r>
            <w:r w:rsidR="005B1B27" w:rsidRPr="006A1BB4">
              <w:rPr>
                <w:rFonts w:asciiTheme="majorHAnsi" w:hAnsiTheme="majorHAnsi" w:cstheme="majorHAnsi"/>
                <w:b/>
                <w:lang w:val="en-GB"/>
              </w:rPr>
              <w:t>*</w:t>
            </w:r>
            <w:r w:rsidRPr="006A1BB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9" w:rsidRPr="006A1BB4" w:rsidRDefault="00CC1B09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37540" w:rsidRPr="006A1BB4" w:rsidTr="001604A1">
        <w:tc>
          <w:tcPr>
            <w:tcW w:w="2679" w:type="pct"/>
            <w:gridSpan w:val="2"/>
          </w:tcPr>
          <w:p w:rsidR="005B1B27" w:rsidRPr="006A1BB4" w:rsidRDefault="005B1B27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</w:p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>Presentation Format</w:t>
            </w:r>
          </w:p>
          <w:p w:rsidR="00CE227D" w:rsidRPr="006A1BB4" w:rsidRDefault="00037540" w:rsidP="003F687A">
            <w:pPr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</w:pPr>
            <w:r w:rsidRPr="006A1BB4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A</w:t>
            </w:r>
            <w:r w:rsidR="009E7B56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1</w:t>
            </w:r>
            <w:r w:rsidRPr="006A1BB4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6A1BB4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Vertical</w:t>
            </w:r>
            <w:r w:rsidRPr="006A1BB4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9E7B56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(594mm</w:t>
            </w:r>
            <w:r w:rsidR="007179AC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wide</w:t>
            </w:r>
            <w:r w:rsidR="009E7B56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x </w:t>
            </w:r>
            <w:r w:rsidRPr="006A1BB4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841mm high</w:t>
            </w:r>
            <w:r w:rsidR="009E7B56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)</w:t>
            </w:r>
          </w:p>
          <w:p w:rsidR="00037540" w:rsidRPr="006A1BB4" w:rsidRDefault="00037540" w:rsidP="003F687A">
            <w:pPr>
              <w:shd w:val="clear" w:color="auto" w:fill="FFFFFF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:rsidR="009E4688" w:rsidRPr="009E4688" w:rsidRDefault="009E4688" w:rsidP="009E4688">
            <w:pPr>
              <w:spacing w:line="288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>I confirm</w:t>
            </w:r>
            <w:r w:rsidR="007179AC">
              <w:rPr>
                <w:rFonts w:asciiTheme="majorHAnsi" w:hAnsiTheme="majorHAnsi" w:cstheme="majorHAnsi"/>
                <w:color w:val="000000"/>
                <w:lang w:val="en-GB"/>
              </w:rPr>
              <w:t xml:space="preserve"> poster is A1 vertical format</w:t>
            </w:r>
          </w:p>
        </w:tc>
      </w:tr>
      <w:tr w:rsidR="00037540" w:rsidRPr="006A1BB4" w:rsidTr="003F687A">
        <w:trPr>
          <w:trHeight w:val="841"/>
        </w:trPr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>Short Description</w:t>
            </w:r>
            <w:r w:rsidR="005B1B27" w:rsidRPr="006A1BB4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  <w:p w:rsidR="00DA2DFF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Maximum </w:t>
            </w:r>
            <w:r w:rsidR="006A1B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50 </w:t>
            </w:r>
            <w:r w:rsidRPr="006A1B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words </w:t>
            </w:r>
          </w:p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</w:tc>
      </w:tr>
      <w:tr w:rsidR="001604A1" w:rsidRPr="006A1BB4" w:rsidTr="001604A1">
        <w:tc>
          <w:tcPr>
            <w:tcW w:w="2679" w:type="pct"/>
            <w:gridSpan w:val="2"/>
          </w:tcPr>
          <w:p w:rsidR="001604A1" w:rsidRPr="006A1BB4" w:rsidRDefault="001604A1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4A1" w:rsidRPr="006A1BB4" w:rsidRDefault="001604A1" w:rsidP="003F687A">
            <w:pPr>
              <w:spacing w:line="288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</w:tc>
      </w:tr>
      <w:tr w:rsidR="00037540" w:rsidRPr="006A1BB4" w:rsidTr="001604A1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1604A1" w:rsidRPr="006A1BB4" w:rsidRDefault="00146901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>Long Description</w:t>
            </w:r>
            <w:r w:rsidR="005B1B27" w:rsidRPr="006A1BB4">
              <w:rPr>
                <w:rFonts w:asciiTheme="majorHAnsi" w:hAnsiTheme="majorHAnsi" w:cstheme="majorHAnsi"/>
                <w:b/>
                <w:lang w:val="en-GB"/>
              </w:rPr>
              <w:t>*</w:t>
            </w:r>
            <w:r w:rsidR="001604A1" w:rsidRPr="006A1BB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  <w:p w:rsidR="00037540" w:rsidRPr="006A1BB4" w:rsidRDefault="006B3626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Maximum 20</w:t>
            </w:r>
            <w:r w:rsidR="00037540" w:rsidRPr="006A1B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0 words</w:t>
            </w:r>
            <w:r w:rsidR="00DA2DFF" w:rsidRPr="006A1BB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6" w:rsidRPr="006A1BB4" w:rsidRDefault="004477D6" w:rsidP="003F687A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lang w:val="en-GB"/>
              </w:rPr>
            </w:pPr>
          </w:p>
          <w:p w:rsidR="001604A1" w:rsidRPr="006A1BB4" w:rsidRDefault="001604A1" w:rsidP="003F687A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lang w:val="en-GB"/>
              </w:rPr>
            </w:pPr>
          </w:p>
          <w:p w:rsidR="00CC1B09" w:rsidRPr="006A1BB4" w:rsidRDefault="00CC1B09" w:rsidP="003F687A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lang w:val="en-GB"/>
              </w:rPr>
            </w:pPr>
          </w:p>
          <w:p w:rsidR="001604A1" w:rsidRPr="006A1BB4" w:rsidRDefault="001604A1" w:rsidP="003F687A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604A1" w:rsidRPr="006A1BB4" w:rsidTr="001604A1">
        <w:tc>
          <w:tcPr>
            <w:tcW w:w="2679" w:type="pct"/>
            <w:gridSpan w:val="2"/>
          </w:tcPr>
          <w:p w:rsidR="001604A1" w:rsidRPr="006A1BB4" w:rsidRDefault="001604A1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4A1" w:rsidRPr="006A1BB4" w:rsidRDefault="001604A1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37540" w:rsidRPr="006A1BB4" w:rsidTr="001604A1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>Five keywords</w:t>
            </w:r>
            <w:r w:rsidR="005B1B27" w:rsidRPr="006A1BB4">
              <w:rPr>
                <w:rFonts w:asciiTheme="majorHAnsi" w:hAnsiTheme="majorHAnsi" w:cstheme="majorHAnsi"/>
                <w:b/>
                <w:lang w:val="en-GB"/>
              </w:rPr>
              <w:t>*</w:t>
            </w:r>
            <w:r w:rsidRPr="006A1BB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  <w:p w:rsidR="00037540" w:rsidRPr="006A1BB4" w:rsidRDefault="009E4688" w:rsidP="003F687A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Associated with </w:t>
            </w:r>
            <w:r w:rsidR="00037540" w:rsidRPr="006A1BB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your </w:t>
            </w:r>
            <w:r w:rsidR="004477D6" w:rsidRPr="006A1BB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work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0" w:rsidRPr="006A1BB4" w:rsidRDefault="00037540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477D6" w:rsidRPr="006A1BB4" w:rsidTr="008E09A8">
        <w:tc>
          <w:tcPr>
            <w:tcW w:w="2679" w:type="pct"/>
            <w:gridSpan w:val="2"/>
          </w:tcPr>
          <w:p w:rsidR="004B7F0E" w:rsidRPr="006A1BB4" w:rsidRDefault="004B7F0E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</w:p>
          <w:p w:rsidR="004477D6" w:rsidRPr="006A1BB4" w:rsidRDefault="009E4688" w:rsidP="003F687A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Category</w:t>
            </w:r>
            <w:r w:rsidRPr="006A1BB4">
              <w:rPr>
                <w:rFonts w:asciiTheme="majorHAnsi" w:hAnsiTheme="majorHAnsi" w:cstheme="majorHAnsi"/>
                <w:b/>
                <w:lang w:val="en-GB"/>
              </w:rPr>
              <w:t>*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  <w:p w:rsidR="004477D6" w:rsidRPr="006A1BB4" w:rsidRDefault="00890F82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Indicate</w:t>
            </w:r>
            <w:r w:rsidR="004477D6" w:rsidRPr="006A1BB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 focus that best represents your poster topic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DFF" w:rsidRPr="006A1BB4" w:rsidRDefault="00DA2DFF" w:rsidP="003F687A">
            <w:pPr>
              <w:spacing w:line="288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:rsidR="004477D6" w:rsidRPr="006A1BB4" w:rsidRDefault="004477D6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  <w:r w:rsidRPr="00890F82">
              <w:rPr>
                <w:rFonts w:asciiTheme="majorHAnsi" w:hAnsiTheme="majorHAnsi" w:cstheme="majorHAnsi"/>
                <w:color w:val="000000"/>
                <w:sz w:val="28"/>
                <w:szCs w:val="28"/>
                <w:lang w:val="en-GB"/>
              </w:rPr>
              <w:sym w:font="Symbol" w:char="F0F0"/>
            </w:r>
            <w:r w:rsidRPr="006A1BB4">
              <w:rPr>
                <w:rFonts w:asciiTheme="majorHAnsi" w:hAnsiTheme="majorHAnsi" w:cstheme="majorHAnsi"/>
                <w:color w:val="000000"/>
                <w:lang w:val="en-GB"/>
              </w:rPr>
              <w:t xml:space="preserve">  </w:t>
            </w:r>
            <w:r w:rsidR="009E4688">
              <w:rPr>
                <w:rFonts w:asciiTheme="majorHAnsi" w:hAnsiTheme="majorHAnsi" w:cstheme="majorHAnsi"/>
                <w:color w:val="000000"/>
                <w:lang w:val="en-GB"/>
              </w:rPr>
              <w:t>Implemented u</w:t>
            </w:r>
            <w:r w:rsidR="009E4688">
              <w:rPr>
                <w:rFonts w:asciiTheme="majorHAnsi" w:hAnsiTheme="majorHAnsi" w:cstheme="majorHAnsi"/>
                <w:lang w:val="en-GB"/>
              </w:rPr>
              <w:t xml:space="preserve">rban green infrastructure </w:t>
            </w:r>
            <w:r w:rsidR="00890F82">
              <w:rPr>
                <w:rFonts w:asciiTheme="majorHAnsi" w:hAnsiTheme="majorHAnsi" w:cstheme="majorHAnsi"/>
                <w:lang w:val="en-GB"/>
              </w:rPr>
              <w:t>p</w:t>
            </w:r>
            <w:r w:rsidRPr="006A1BB4">
              <w:rPr>
                <w:rFonts w:asciiTheme="majorHAnsi" w:hAnsiTheme="majorHAnsi" w:cstheme="majorHAnsi"/>
                <w:lang w:val="en-GB"/>
              </w:rPr>
              <w:t>roject</w:t>
            </w:r>
          </w:p>
          <w:p w:rsidR="004477D6" w:rsidRPr="006A1BB4" w:rsidRDefault="004477D6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  <w:r w:rsidRPr="00890F82">
              <w:rPr>
                <w:rFonts w:asciiTheme="majorHAnsi" w:hAnsiTheme="majorHAnsi" w:cstheme="majorHAnsi"/>
                <w:color w:val="000000"/>
                <w:sz w:val="28"/>
                <w:szCs w:val="28"/>
                <w:lang w:val="en-GB"/>
              </w:rPr>
              <w:sym w:font="Symbol" w:char="F0F0"/>
            </w:r>
            <w:r w:rsidRPr="006A1BB4">
              <w:rPr>
                <w:rFonts w:asciiTheme="majorHAnsi" w:hAnsiTheme="majorHAnsi" w:cstheme="majorHAnsi"/>
                <w:color w:val="000000"/>
                <w:lang w:val="en-GB"/>
              </w:rPr>
              <w:t xml:space="preserve">  </w:t>
            </w:r>
            <w:r w:rsidR="00890F82">
              <w:rPr>
                <w:rFonts w:asciiTheme="majorHAnsi" w:hAnsiTheme="majorHAnsi" w:cstheme="majorHAnsi"/>
                <w:color w:val="000000"/>
                <w:lang w:val="en-GB"/>
              </w:rPr>
              <w:t xml:space="preserve">Policy, strategy, assessment tool or approach </w:t>
            </w:r>
          </w:p>
          <w:p w:rsidR="004477D6" w:rsidRDefault="004477D6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  <w:r w:rsidRPr="00890F82">
              <w:rPr>
                <w:rFonts w:asciiTheme="majorHAnsi" w:hAnsiTheme="majorHAnsi" w:cstheme="majorHAnsi"/>
                <w:color w:val="000000"/>
                <w:sz w:val="28"/>
                <w:szCs w:val="28"/>
                <w:lang w:val="en-GB"/>
              </w:rPr>
              <w:sym w:font="Symbol" w:char="F0F0"/>
            </w:r>
            <w:r w:rsidRPr="006A1BB4">
              <w:rPr>
                <w:rFonts w:asciiTheme="majorHAnsi" w:hAnsiTheme="majorHAnsi" w:cstheme="majorHAnsi"/>
                <w:color w:val="000000"/>
                <w:lang w:val="en-GB"/>
              </w:rPr>
              <w:t xml:space="preserve">  </w:t>
            </w:r>
            <w:r w:rsidRPr="006A1BB4">
              <w:rPr>
                <w:rFonts w:asciiTheme="majorHAnsi" w:hAnsiTheme="majorHAnsi" w:cstheme="majorHAnsi"/>
                <w:lang w:val="en-GB"/>
              </w:rPr>
              <w:t>Creative</w:t>
            </w:r>
            <w:r w:rsidR="00146901" w:rsidRPr="006A1BB4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890F82">
              <w:rPr>
                <w:rFonts w:asciiTheme="majorHAnsi" w:hAnsiTheme="majorHAnsi" w:cstheme="majorHAnsi"/>
                <w:lang w:val="en-GB"/>
              </w:rPr>
              <w:t>v</w:t>
            </w:r>
            <w:r w:rsidR="00146901" w:rsidRPr="006A1BB4">
              <w:rPr>
                <w:rFonts w:asciiTheme="majorHAnsi" w:hAnsiTheme="majorHAnsi" w:cstheme="majorHAnsi"/>
                <w:lang w:val="en-GB"/>
              </w:rPr>
              <w:t>ision</w:t>
            </w:r>
            <w:r w:rsidR="00890F82">
              <w:rPr>
                <w:rFonts w:asciiTheme="majorHAnsi" w:hAnsiTheme="majorHAnsi" w:cstheme="majorHAnsi"/>
                <w:lang w:val="en-GB"/>
              </w:rPr>
              <w:t>, concept or t</w:t>
            </w:r>
            <w:r w:rsidRPr="006A1BB4">
              <w:rPr>
                <w:rFonts w:asciiTheme="majorHAnsi" w:hAnsiTheme="majorHAnsi" w:cstheme="majorHAnsi"/>
                <w:lang w:val="en-GB"/>
              </w:rPr>
              <w:t>heory</w:t>
            </w:r>
          </w:p>
          <w:p w:rsidR="00890F82" w:rsidRPr="006A1BB4" w:rsidRDefault="00890F82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  <w:r w:rsidRPr="00890F82">
              <w:rPr>
                <w:rFonts w:asciiTheme="majorHAnsi" w:hAnsiTheme="majorHAnsi" w:cstheme="majorHAnsi"/>
                <w:color w:val="000000"/>
                <w:sz w:val="28"/>
                <w:szCs w:val="28"/>
                <w:lang w:val="en-GB"/>
              </w:rPr>
              <w:sym w:font="Symbol" w:char="F0F0"/>
            </w:r>
            <w:r w:rsidRPr="006A1BB4">
              <w:rPr>
                <w:rFonts w:asciiTheme="majorHAnsi" w:hAnsiTheme="majorHAnsi" w:cstheme="majorHAnsi"/>
                <w:color w:val="000000"/>
                <w:lang w:val="en-GB"/>
              </w:rPr>
              <w:t xml:space="preserve">  </w:t>
            </w:r>
            <w:r w:rsidR="009E4688">
              <w:rPr>
                <w:rFonts w:asciiTheme="majorHAnsi" w:hAnsiTheme="majorHAnsi" w:cstheme="majorHAnsi"/>
                <w:color w:val="000000"/>
                <w:lang w:val="en-GB"/>
              </w:rPr>
              <w:t>Nature-based solutions for cities r</w:t>
            </w:r>
            <w:r w:rsidRPr="006A1BB4">
              <w:rPr>
                <w:rFonts w:asciiTheme="majorHAnsi" w:hAnsiTheme="majorHAnsi" w:cstheme="majorHAnsi"/>
                <w:lang w:val="en-GB"/>
              </w:rPr>
              <w:t>esearch</w:t>
            </w:r>
          </w:p>
          <w:p w:rsidR="001604A1" w:rsidRPr="006A1BB4" w:rsidRDefault="001604A1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604A1" w:rsidRPr="006A1BB4" w:rsidTr="008E09A8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1604A1" w:rsidRPr="006A1BB4" w:rsidRDefault="009E4688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76923C" w:themeColor="accent3" w:themeShade="BF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W</w:t>
            </w:r>
            <w:r w:rsidR="001604A1" w:rsidRPr="006A1BB4">
              <w:rPr>
                <w:rFonts w:asciiTheme="majorHAnsi" w:hAnsiTheme="majorHAnsi" w:cstheme="majorHAnsi"/>
                <w:b/>
                <w:lang w:val="en-GB"/>
              </w:rPr>
              <w:t>eblink</w:t>
            </w:r>
            <w:r w:rsidR="00890F82">
              <w:rPr>
                <w:rFonts w:asciiTheme="majorHAnsi" w:hAnsiTheme="majorHAnsi" w:cstheme="majorHAnsi"/>
                <w:b/>
                <w:lang w:val="en-GB"/>
              </w:rPr>
              <w:t>(s)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1" w:rsidRPr="006A1BB4" w:rsidRDefault="001604A1" w:rsidP="003F687A">
            <w:pPr>
              <w:spacing w:line="288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</w:tc>
      </w:tr>
      <w:tr w:rsidR="005B1B27" w:rsidRPr="006A1BB4" w:rsidTr="008E09A8">
        <w:tc>
          <w:tcPr>
            <w:tcW w:w="2679" w:type="pct"/>
            <w:gridSpan w:val="2"/>
          </w:tcPr>
          <w:p w:rsidR="007179AC" w:rsidRDefault="007179AC" w:rsidP="003F687A">
            <w:pPr>
              <w:spacing w:line="288" w:lineRule="auto"/>
            </w:pPr>
          </w:p>
          <w:p w:rsidR="00DA2DFF" w:rsidRPr="00890F82" w:rsidRDefault="00890F82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287850"/>
                <w:sz w:val="36"/>
                <w:szCs w:val="36"/>
                <w:lang w:val="en-GB"/>
              </w:rPr>
            </w:pPr>
            <w:r>
              <w:br w:type="page"/>
            </w:r>
            <w:r w:rsidR="003F687A">
              <w:rPr>
                <w:rFonts w:asciiTheme="majorHAnsi" w:hAnsiTheme="majorHAnsi" w:cstheme="majorHAnsi"/>
                <w:b/>
                <w:color w:val="287850"/>
                <w:sz w:val="36"/>
                <w:szCs w:val="36"/>
                <w:lang w:val="en-GB"/>
              </w:rPr>
              <w:t>UP</w:t>
            </w:r>
            <w:r w:rsidR="00044014" w:rsidRPr="00890F82">
              <w:rPr>
                <w:rFonts w:asciiTheme="majorHAnsi" w:hAnsiTheme="majorHAnsi" w:cstheme="majorHAnsi"/>
                <w:b/>
                <w:color w:val="287850"/>
                <w:sz w:val="36"/>
                <w:szCs w:val="36"/>
                <w:lang w:val="en-GB"/>
              </w:rPr>
              <w:t>LOADS/ATTACHMENTS</w:t>
            </w:r>
          </w:p>
        </w:tc>
        <w:tc>
          <w:tcPr>
            <w:tcW w:w="2321" w:type="pct"/>
            <w:gridSpan w:val="2"/>
          </w:tcPr>
          <w:p w:rsidR="00DA2DFF" w:rsidRPr="006A1BB4" w:rsidRDefault="00DA2DFF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B1B27" w:rsidRPr="006A1BB4" w:rsidTr="00DA2DFF">
        <w:tc>
          <w:tcPr>
            <w:tcW w:w="2679" w:type="pct"/>
            <w:gridSpan w:val="2"/>
          </w:tcPr>
          <w:p w:rsidR="005B1B27" w:rsidRPr="006A1BB4" w:rsidRDefault="005B1B27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 xml:space="preserve">Poster Thumbnail* </w:t>
            </w:r>
            <w:r w:rsidRPr="00890F82">
              <w:rPr>
                <w:rFonts w:asciiTheme="majorHAnsi" w:hAnsiTheme="majorHAnsi" w:cstheme="majorHAnsi"/>
                <w:b/>
                <w:lang w:val="en-GB"/>
              </w:rPr>
              <w:t>(max 500KB)</w:t>
            </w:r>
          </w:p>
        </w:tc>
        <w:tc>
          <w:tcPr>
            <w:tcW w:w="2321" w:type="pct"/>
            <w:gridSpan w:val="2"/>
          </w:tcPr>
          <w:p w:rsidR="005B1B27" w:rsidRPr="006A1BB4" w:rsidRDefault="00DA2DFF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  <w:r w:rsidRPr="00890F82">
              <w:rPr>
                <w:rFonts w:asciiTheme="majorHAnsi" w:hAnsiTheme="majorHAnsi" w:cstheme="majorHAnsi"/>
                <w:color w:val="000000"/>
                <w:sz w:val="28"/>
                <w:szCs w:val="28"/>
                <w:lang w:val="en-GB"/>
              </w:rPr>
              <w:sym w:font="Symbol" w:char="F0F0"/>
            </w:r>
            <w:r w:rsidRPr="00890F82">
              <w:rPr>
                <w:rFonts w:asciiTheme="majorHAnsi" w:hAnsiTheme="majorHAnsi" w:cstheme="majorHAnsi"/>
                <w:color w:val="000000"/>
                <w:sz w:val="28"/>
                <w:szCs w:val="28"/>
                <w:lang w:val="en-GB"/>
              </w:rPr>
              <w:t xml:space="preserve">  </w:t>
            </w:r>
            <w:r w:rsidR="007179AC">
              <w:rPr>
                <w:rFonts w:asciiTheme="majorHAnsi" w:hAnsiTheme="majorHAnsi" w:cstheme="majorHAnsi"/>
                <w:color w:val="000000"/>
                <w:lang w:val="en-GB"/>
              </w:rPr>
              <w:t xml:space="preserve">I </w:t>
            </w:r>
            <w:r w:rsidR="00890F82">
              <w:rPr>
                <w:rFonts w:asciiTheme="majorHAnsi" w:hAnsiTheme="majorHAnsi" w:cstheme="majorHAnsi"/>
                <w:color w:val="000000"/>
                <w:lang w:val="en-GB"/>
              </w:rPr>
              <w:t>c</w:t>
            </w:r>
            <w:r w:rsidR="00890F82">
              <w:rPr>
                <w:color w:val="000000"/>
                <w:lang w:val="en-GB"/>
              </w:rPr>
              <w:t xml:space="preserve">onfirm </w:t>
            </w:r>
            <w:r w:rsidR="007179AC">
              <w:rPr>
                <w:color w:val="000000"/>
                <w:lang w:val="en-GB"/>
              </w:rPr>
              <w:t xml:space="preserve">this is </w:t>
            </w:r>
            <w:r w:rsidRPr="006A1BB4">
              <w:rPr>
                <w:rFonts w:asciiTheme="majorHAnsi" w:hAnsiTheme="majorHAnsi" w:cstheme="majorHAnsi"/>
                <w:color w:val="000000"/>
                <w:lang w:val="en-GB"/>
              </w:rPr>
              <w:t xml:space="preserve">attached </w:t>
            </w:r>
          </w:p>
        </w:tc>
      </w:tr>
      <w:tr w:rsidR="005B1B27" w:rsidRPr="006A1BB4" w:rsidTr="007179AC">
        <w:trPr>
          <w:trHeight w:val="306"/>
        </w:trPr>
        <w:tc>
          <w:tcPr>
            <w:tcW w:w="2679" w:type="pct"/>
            <w:gridSpan w:val="2"/>
          </w:tcPr>
          <w:p w:rsidR="00C55127" w:rsidRPr="006A1BB4" w:rsidRDefault="00C55127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</w:p>
          <w:p w:rsidR="005B1B27" w:rsidRPr="007179AC" w:rsidRDefault="005B1B27" w:rsidP="003F687A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>Poster</w:t>
            </w:r>
            <w:r w:rsidR="009E4688" w:rsidRPr="006A1BB4">
              <w:rPr>
                <w:rFonts w:asciiTheme="majorHAnsi" w:hAnsiTheme="majorHAnsi" w:cstheme="majorHAnsi"/>
                <w:b/>
                <w:lang w:val="en-GB"/>
              </w:rPr>
              <w:t>*</w:t>
            </w:r>
            <w:r w:rsidRPr="006A1BB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1604A1" w:rsidRPr="00890F82">
              <w:rPr>
                <w:rFonts w:asciiTheme="majorHAnsi" w:hAnsiTheme="majorHAnsi" w:cstheme="majorHAnsi"/>
                <w:b/>
                <w:lang w:val="en-GB"/>
              </w:rPr>
              <w:t>(max 5</w:t>
            </w:r>
            <w:r w:rsidRPr="00890F82">
              <w:rPr>
                <w:rFonts w:asciiTheme="majorHAnsi" w:hAnsiTheme="majorHAnsi" w:cstheme="majorHAnsi"/>
                <w:b/>
                <w:lang w:val="en-GB"/>
              </w:rPr>
              <w:t>MB)</w:t>
            </w:r>
            <w:r w:rsidR="00143AB0" w:rsidRPr="006A1BB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</w:tc>
        <w:tc>
          <w:tcPr>
            <w:tcW w:w="2321" w:type="pct"/>
            <w:gridSpan w:val="2"/>
          </w:tcPr>
          <w:p w:rsidR="00C55127" w:rsidRPr="006A1BB4" w:rsidRDefault="00C55127" w:rsidP="003F687A">
            <w:pPr>
              <w:spacing w:line="288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:rsidR="005B1B27" w:rsidRPr="006A1BB4" w:rsidRDefault="00DA2DFF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  <w:r w:rsidRPr="00890F82">
              <w:rPr>
                <w:rFonts w:asciiTheme="majorHAnsi" w:hAnsiTheme="majorHAnsi" w:cstheme="majorHAnsi"/>
                <w:color w:val="000000"/>
                <w:sz w:val="28"/>
                <w:szCs w:val="28"/>
                <w:lang w:val="en-GB"/>
              </w:rPr>
              <w:sym w:font="Symbol" w:char="F0F0"/>
            </w:r>
            <w:r w:rsidRPr="006A1BB4">
              <w:rPr>
                <w:rFonts w:asciiTheme="majorHAnsi" w:hAnsiTheme="majorHAnsi" w:cstheme="majorHAnsi"/>
                <w:color w:val="000000"/>
                <w:lang w:val="en-GB"/>
              </w:rPr>
              <w:t xml:space="preserve">  </w:t>
            </w:r>
            <w:r w:rsidR="007179AC">
              <w:rPr>
                <w:rFonts w:asciiTheme="majorHAnsi" w:hAnsiTheme="majorHAnsi" w:cstheme="majorHAnsi"/>
                <w:color w:val="000000"/>
                <w:lang w:val="en-GB"/>
              </w:rPr>
              <w:t xml:space="preserve">I </w:t>
            </w:r>
            <w:r w:rsidR="00890F82">
              <w:rPr>
                <w:rFonts w:asciiTheme="majorHAnsi" w:hAnsiTheme="majorHAnsi" w:cstheme="majorHAnsi"/>
                <w:color w:val="000000"/>
                <w:lang w:val="en-GB"/>
              </w:rPr>
              <w:t>c</w:t>
            </w:r>
            <w:r w:rsidR="00890F82">
              <w:rPr>
                <w:color w:val="000000"/>
                <w:lang w:val="en-GB"/>
              </w:rPr>
              <w:t xml:space="preserve">onfirm </w:t>
            </w:r>
            <w:r w:rsidR="007179AC">
              <w:rPr>
                <w:color w:val="000000"/>
                <w:lang w:val="en-GB"/>
              </w:rPr>
              <w:t xml:space="preserve">this is </w:t>
            </w:r>
            <w:r w:rsidRPr="006A1BB4">
              <w:rPr>
                <w:rFonts w:asciiTheme="majorHAnsi" w:hAnsiTheme="majorHAnsi" w:cstheme="majorHAnsi"/>
                <w:color w:val="000000"/>
                <w:lang w:val="en-GB"/>
              </w:rPr>
              <w:t>attached</w:t>
            </w:r>
          </w:p>
        </w:tc>
      </w:tr>
      <w:tr w:rsidR="005B1B27" w:rsidRPr="006A1BB4" w:rsidTr="00DA2DFF">
        <w:tc>
          <w:tcPr>
            <w:tcW w:w="2679" w:type="pct"/>
            <w:gridSpan w:val="2"/>
          </w:tcPr>
          <w:p w:rsidR="0068358B" w:rsidRPr="006A1BB4" w:rsidRDefault="0068358B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76923C" w:themeColor="accent3" w:themeShade="BF"/>
                <w:sz w:val="28"/>
                <w:szCs w:val="28"/>
                <w:lang w:val="en-GB"/>
              </w:rPr>
            </w:pPr>
          </w:p>
          <w:p w:rsidR="005B1B27" w:rsidRPr="00890F82" w:rsidRDefault="00146901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287850"/>
                <w:sz w:val="36"/>
                <w:szCs w:val="36"/>
                <w:lang w:val="en-GB"/>
              </w:rPr>
            </w:pPr>
            <w:r w:rsidRPr="00890F82">
              <w:rPr>
                <w:rFonts w:asciiTheme="majorHAnsi" w:hAnsiTheme="majorHAnsi" w:cstheme="majorHAnsi"/>
                <w:b/>
                <w:color w:val="287850"/>
                <w:sz w:val="36"/>
                <w:szCs w:val="36"/>
                <w:lang w:val="en-GB"/>
              </w:rPr>
              <w:lastRenderedPageBreak/>
              <w:t>PRESENTERS &amp; PARTNERS</w:t>
            </w:r>
          </w:p>
        </w:tc>
        <w:tc>
          <w:tcPr>
            <w:tcW w:w="2321" w:type="pct"/>
            <w:gridSpan w:val="2"/>
          </w:tcPr>
          <w:p w:rsidR="005B1B27" w:rsidRPr="006A1BB4" w:rsidRDefault="005B1B27" w:rsidP="003F687A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432455" w:rsidRPr="006A1BB4" w:rsidTr="00432455">
        <w:tc>
          <w:tcPr>
            <w:tcW w:w="2679" w:type="pct"/>
            <w:gridSpan w:val="2"/>
          </w:tcPr>
          <w:p w:rsidR="00DA2DFF" w:rsidRPr="006A1BB4" w:rsidRDefault="00DA2DFF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</w:pPr>
          </w:p>
          <w:p w:rsidR="00DA2DFF" w:rsidRPr="006A1BB4" w:rsidRDefault="00920293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  <w:t xml:space="preserve">Primary </w:t>
            </w:r>
            <w:r w:rsidR="00432455" w:rsidRPr="006A1BB4"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  <w:t>Contact</w:t>
            </w: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</w:tcPr>
          <w:p w:rsidR="00432455" w:rsidRPr="006A1BB4" w:rsidRDefault="00432455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B1B27" w:rsidRPr="006A1BB4" w:rsidTr="00432455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5B1B27" w:rsidRPr="006A1BB4" w:rsidRDefault="00432455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890F82">
              <w:rPr>
                <w:rFonts w:asciiTheme="majorHAnsi" w:hAnsiTheme="majorHAnsi" w:cstheme="majorHAnsi"/>
                <w:b/>
                <w:lang w:val="en-GB"/>
              </w:rPr>
              <w:t>N</w:t>
            </w:r>
            <w:r w:rsidR="005B1B27" w:rsidRPr="00890F82">
              <w:rPr>
                <w:rFonts w:asciiTheme="majorHAnsi" w:hAnsiTheme="majorHAnsi" w:cstheme="majorHAnsi"/>
                <w:b/>
                <w:lang w:val="en-GB"/>
              </w:rPr>
              <w:t>ame</w:t>
            </w:r>
            <w:r w:rsidR="00890F82" w:rsidRPr="00890F82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890F82" w:rsidRPr="00890F82">
              <w:rPr>
                <w:b/>
                <w:lang w:val="en-GB"/>
              </w:rPr>
              <w:t>and title</w:t>
            </w:r>
            <w:r w:rsidR="005B1B27" w:rsidRPr="006A1BB4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7" w:rsidRPr="006A1BB4" w:rsidRDefault="005B1B27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43AB0" w:rsidRPr="006A1BB4" w:rsidTr="00143AB0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143AB0" w:rsidRPr="006A1BB4" w:rsidRDefault="00890F82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 w:rsidRPr="00890F82">
              <w:rPr>
                <w:b/>
                <w:lang w:val="en-GB"/>
              </w:rPr>
              <w:t>Role</w:t>
            </w:r>
            <w:proofErr w:type="spellEnd"/>
            <w:r w:rsidR="00143AB0" w:rsidRPr="006A1BB4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B0" w:rsidRPr="006A1BB4" w:rsidRDefault="00143AB0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43AB0" w:rsidRPr="006A1BB4" w:rsidTr="00143AB0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143AB0" w:rsidRPr="006A1BB4" w:rsidRDefault="00143AB0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 xml:space="preserve">Organisation(s)* 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B0" w:rsidRPr="006A1BB4" w:rsidRDefault="00143AB0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32455" w:rsidRPr="006A1BB4" w:rsidTr="00DA2DFF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432455" w:rsidRPr="006A1BB4" w:rsidRDefault="009E4688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Contact </w:t>
            </w:r>
            <w:r w:rsidR="00432455" w:rsidRPr="006A1BB4">
              <w:rPr>
                <w:rFonts w:asciiTheme="majorHAnsi" w:hAnsiTheme="majorHAnsi" w:cstheme="majorHAnsi"/>
                <w:b/>
                <w:lang w:val="en-GB"/>
              </w:rPr>
              <w:t>Email*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5" w:rsidRPr="006A1BB4" w:rsidRDefault="00432455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32455" w:rsidRPr="006A1BB4" w:rsidTr="00DA2DFF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432455" w:rsidRPr="006A1BB4" w:rsidRDefault="009E4688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Contact t</w:t>
            </w:r>
            <w:r w:rsidR="00432455" w:rsidRPr="006A1BB4">
              <w:rPr>
                <w:rFonts w:asciiTheme="majorHAnsi" w:hAnsiTheme="majorHAnsi" w:cstheme="majorHAnsi"/>
                <w:b/>
                <w:lang w:val="en-GB"/>
              </w:rPr>
              <w:t xml:space="preserve">elephone </w:t>
            </w:r>
            <w:r w:rsidR="007179AC">
              <w:rPr>
                <w:rFonts w:asciiTheme="majorHAnsi" w:hAnsiTheme="majorHAnsi" w:cstheme="majorHAnsi"/>
                <w:b/>
                <w:lang w:val="en-GB"/>
              </w:rPr>
              <w:t xml:space="preserve">and </w:t>
            </w:r>
            <w:r w:rsidR="00860B0D" w:rsidRPr="006A1BB4">
              <w:rPr>
                <w:rFonts w:asciiTheme="majorHAnsi" w:hAnsiTheme="majorHAnsi" w:cstheme="majorHAnsi"/>
                <w:b/>
                <w:lang w:val="en-GB"/>
              </w:rPr>
              <w:t>country code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5" w:rsidRPr="006A1BB4" w:rsidRDefault="00432455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32455" w:rsidRPr="006A1BB4" w:rsidTr="00E60307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432455" w:rsidRPr="006A1BB4" w:rsidRDefault="007179AC" w:rsidP="003F687A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Any c</w:t>
            </w:r>
            <w:r w:rsidR="00EB48D1" w:rsidRPr="006A1BB4">
              <w:rPr>
                <w:rFonts w:asciiTheme="majorHAnsi" w:hAnsiTheme="majorHAnsi" w:cstheme="majorHAnsi"/>
                <w:b/>
                <w:lang w:val="en-GB"/>
              </w:rPr>
              <w:t>o-presenters’ titles, names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 and </w:t>
            </w:r>
            <w:r w:rsidR="00EB48D1" w:rsidRPr="006A1BB4">
              <w:rPr>
                <w:rFonts w:asciiTheme="majorHAnsi" w:hAnsiTheme="majorHAnsi" w:cstheme="majorHAnsi"/>
                <w:b/>
                <w:lang w:val="en-GB"/>
              </w:rPr>
              <w:t xml:space="preserve">organisations 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5" w:rsidRPr="006A1BB4" w:rsidRDefault="00432455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32455" w:rsidRPr="006A1BB4" w:rsidTr="00E60307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E60307" w:rsidRPr="006A1BB4" w:rsidRDefault="00EB48D1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 xml:space="preserve">Brief description of </w:t>
            </w:r>
            <w:r w:rsidR="007179AC">
              <w:rPr>
                <w:rFonts w:asciiTheme="majorHAnsi" w:hAnsiTheme="majorHAnsi" w:cstheme="majorHAnsi"/>
                <w:b/>
                <w:lang w:val="en-GB"/>
              </w:rPr>
              <w:t>all p</w:t>
            </w:r>
            <w:r w:rsidR="00BF27E6" w:rsidRPr="006A1BB4">
              <w:rPr>
                <w:rFonts w:asciiTheme="majorHAnsi" w:hAnsiTheme="majorHAnsi" w:cstheme="majorHAnsi"/>
                <w:b/>
                <w:lang w:val="en-GB"/>
              </w:rPr>
              <w:t>resenter</w:t>
            </w:r>
            <w:r w:rsidRPr="006A1BB4">
              <w:rPr>
                <w:rFonts w:asciiTheme="majorHAnsi" w:hAnsiTheme="majorHAnsi" w:cstheme="majorHAnsi"/>
                <w:b/>
                <w:lang w:val="en-GB"/>
              </w:rPr>
              <w:t xml:space="preserve">(s) </w:t>
            </w:r>
          </w:p>
          <w:p w:rsidR="00432455" w:rsidRPr="006A1BB4" w:rsidRDefault="001604A1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Bios/Profiles - </w:t>
            </w:r>
            <w:r w:rsidR="00EB48D1" w:rsidRPr="006A1BB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Maximum 100 words</w:t>
            </w:r>
            <w:r w:rsidRPr="006A1BB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in total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5" w:rsidRPr="006A1BB4" w:rsidRDefault="00432455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  <w:p w:rsidR="00860B0D" w:rsidRPr="006A1BB4" w:rsidRDefault="00860B0D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60307" w:rsidRPr="006A1BB4" w:rsidTr="00E60307">
        <w:tc>
          <w:tcPr>
            <w:tcW w:w="2679" w:type="pct"/>
            <w:gridSpan w:val="2"/>
          </w:tcPr>
          <w:p w:rsidR="00E60307" w:rsidRPr="006A1BB4" w:rsidRDefault="00E60307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307" w:rsidRPr="006A1BB4" w:rsidRDefault="00E60307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32455" w:rsidRPr="006A1BB4" w:rsidTr="00E60307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432455" w:rsidRPr="006A1BB4" w:rsidRDefault="00BF27E6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 xml:space="preserve">List </w:t>
            </w:r>
            <w:r w:rsidR="007179AC">
              <w:rPr>
                <w:rFonts w:asciiTheme="majorHAnsi" w:hAnsiTheme="majorHAnsi" w:cstheme="majorHAnsi"/>
                <w:b/>
                <w:lang w:val="en-GB"/>
              </w:rPr>
              <w:t xml:space="preserve">any </w:t>
            </w:r>
            <w:r w:rsidR="00432455" w:rsidRPr="006A1BB4">
              <w:rPr>
                <w:rFonts w:asciiTheme="majorHAnsi" w:hAnsiTheme="majorHAnsi" w:cstheme="majorHAnsi"/>
                <w:b/>
                <w:lang w:val="en-GB"/>
              </w:rPr>
              <w:t>partnering organisations*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5" w:rsidRPr="006A1BB4" w:rsidRDefault="00432455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B48D1" w:rsidRPr="006A1BB4" w:rsidTr="00501994">
        <w:tc>
          <w:tcPr>
            <w:tcW w:w="2679" w:type="pct"/>
            <w:gridSpan w:val="2"/>
            <w:tcBorders>
              <w:right w:val="single" w:sz="4" w:space="0" w:color="auto"/>
            </w:tcBorders>
          </w:tcPr>
          <w:p w:rsidR="00EB48D1" w:rsidRPr="006A1BB4" w:rsidRDefault="007179AC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Site/location of poster focus (c</w:t>
            </w:r>
            <w:r w:rsidR="00EB48D1" w:rsidRPr="006A1BB4">
              <w:rPr>
                <w:rFonts w:asciiTheme="majorHAnsi" w:hAnsiTheme="majorHAnsi" w:cstheme="majorHAnsi"/>
                <w:b/>
                <w:lang w:val="en-GB"/>
              </w:rPr>
              <w:t>ity/</w:t>
            </w:r>
            <w:proofErr w:type="spellStart"/>
            <w:r w:rsidR="00EB48D1" w:rsidRPr="006A1BB4">
              <w:rPr>
                <w:rFonts w:asciiTheme="majorHAnsi" w:hAnsiTheme="majorHAnsi" w:cstheme="majorHAnsi"/>
                <w:b/>
                <w:lang w:val="en-GB"/>
              </w:rPr>
              <w:t>ies</w:t>
            </w:r>
            <w:proofErr w:type="spellEnd"/>
            <w:r w:rsidR="00890F82">
              <w:rPr>
                <w:rFonts w:asciiTheme="majorHAnsi" w:hAnsiTheme="majorHAnsi" w:cstheme="majorHAnsi"/>
                <w:b/>
                <w:lang w:val="en-GB"/>
              </w:rPr>
              <w:t xml:space="preserve"> and countr</w:t>
            </w:r>
            <w:r>
              <w:rPr>
                <w:rFonts w:asciiTheme="majorHAnsi" w:hAnsiTheme="majorHAnsi" w:cstheme="majorHAnsi"/>
                <w:b/>
                <w:lang w:val="en-GB"/>
              </w:rPr>
              <w:t>y/</w:t>
            </w:r>
            <w:proofErr w:type="spellStart"/>
            <w:r>
              <w:rPr>
                <w:rFonts w:asciiTheme="majorHAnsi" w:hAnsiTheme="majorHAnsi" w:cstheme="majorHAnsi"/>
                <w:b/>
                <w:lang w:val="en-GB"/>
              </w:rPr>
              <w:t>i</w:t>
            </w:r>
            <w:r w:rsidR="00890F82">
              <w:rPr>
                <w:rFonts w:asciiTheme="majorHAnsi" w:hAnsiTheme="majorHAnsi" w:cstheme="majorHAnsi"/>
                <w:b/>
                <w:lang w:val="en-GB"/>
              </w:rPr>
              <w:t>es</w:t>
            </w:r>
            <w:proofErr w:type="spellEnd"/>
            <w:r>
              <w:rPr>
                <w:rFonts w:asciiTheme="majorHAnsi" w:hAnsiTheme="majorHAnsi" w:cstheme="majorHAnsi"/>
                <w:b/>
                <w:lang w:val="en-GB"/>
              </w:rPr>
              <w:t>)</w:t>
            </w:r>
            <w:r w:rsidR="00EB48D1" w:rsidRPr="006A1BB4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D1" w:rsidRPr="006A1BB4" w:rsidRDefault="00EB48D1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01994" w:rsidRPr="006A1BB4" w:rsidTr="00501994">
        <w:tc>
          <w:tcPr>
            <w:tcW w:w="2679" w:type="pct"/>
            <w:gridSpan w:val="2"/>
          </w:tcPr>
          <w:p w:rsidR="00860B0D" w:rsidRPr="006A1BB4" w:rsidRDefault="00860B0D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</w:p>
          <w:p w:rsidR="003F687A" w:rsidRPr="006A1BB4" w:rsidRDefault="003F687A" w:rsidP="003F687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1" w:type="pct"/>
            <w:gridSpan w:val="2"/>
            <w:tcBorders>
              <w:top w:val="single" w:sz="4" w:space="0" w:color="auto"/>
            </w:tcBorders>
          </w:tcPr>
          <w:p w:rsidR="00501994" w:rsidRPr="006A1BB4" w:rsidRDefault="00501994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01994" w:rsidRPr="006A1BB4" w:rsidTr="00501994">
        <w:tc>
          <w:tcPr>
            <w:tcW w:w="2679" w:type="pct"/>
            <w:gridSpan w:val="2"/>
          </w:tcPr>
          <w:p w:rsidR="00860B0D" w:rsidRPr="00890F82" w:rsidRDefault="00860B0D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287850"/>
                <w:sz w:val="36"/>
                <w:szCs w:val="36"/>
                <w:lang w:val="en-GB"/>
              </w:rPr>
            </w:pPr>
            <w:r w:rsidRPr="00890F82">
              <w:rPr>
                <w:rFonts w:asciiTheme="majorHAnsi" w:hAnsiTheme="majorHAnsi" w:cstheme="majorHAnsi"/>
                <w:b/>
                <w:color w:val="287850"/>
                <w:sz w:val="36"/>
                <w:szCs w:val="36"/>
                <w:lang w:val="en-GB"/>
              </w:rPr>
              <w:t>FURTHER INFORMATION</w:t>
            </w:r>
          </w:p>
        </w:tc>
        <w:tc>
          <w:tcPr>
            <w:tcW w:w="2321" w:type="pct"/>
            <w:gridSpan w:val="2"/>
          </w:tcPr>
          <w:p w:rsidR="00501994" w:rsidRPr="006A1BB4" w:rsidRDefault="00501994" w:rsidP="003F687A">
            <w:pPr>
              <w:spacing w:line="288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60307" w:rsidRPr="006A1BB4" w:rsidTr="00501994">
        <w:tc>
          <w:tcPr>
            <w:tcW w:w="2679" w:type="pct"/>
            <w:gridSpan w:val="2"/>
          </w:tcPr>
          <w:p w:rsidR="00DA01F4" w:rsidRDefault="00DA01F4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</w:pPr>
          </w:p>
          <w:p w:rsidR="00E60307" w:rsidRPr="006A1BB4" w:rsidRDefault="00E60307" w:rsidP="003F687A">
            <w:pPr>
              <w:spacing w:line="288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  <w:t>EUGIC 201</w:t>
            </w:r>
            <w:r w:rsidR="00890F82"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  <w:t>9 London</w:t>
            </w:r>
          </w:p>
        </w:tc>
        <w:tc>
          <w:tcPr>
            <w:tcW w:w="2321" w:type="pct"/>
            <w:gridSpan w:val="2"/>
          </w:tcPr>
          <w:p w:rsidR="00DA01F4" w:rsidRDefault="00DA01F4" w:rsidP="003F687A">
            <w:pPr>
              <w:spacing w:line="288" w:lineRule="auto"/>
              <w:rPr>
                <w:rStyle w:val="Hyperlink"/>
                <w:rFonts w:asciiTheme="majorHAnsi" w:hAnsiTheme="majorHAnsi" w:cstheme="majorHAnsi"/>
                <w:lang w:val="en-GB"/>
              </w:rPr>
            </w:pPr>
          </w:p>
          <w:p w:rsidR="00E60307" w:rsidRPr="006A1BB4" w:rsidRDefault="005106BF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</w:pPr>
            <w:hyperlink r:id="rId11" w:history="1">
              <w:r w:rsidR="00DA01F4" w:rsidRPr="00D76F4C">
                <w:rPr>
                  <w:rStyle w:val="Hyperlink"/>
                  <w:rFonts w:asciiTheme="majorHAnsi" w:hAnsiTheme="majorHAnsi" w:cstheme="majorHAnsi"/>
                  <w:lang w:val="en-GB"/>
                </w:rPr>
                <w:t>www.eugic.events</w:t>
              </w:r>
            </w:hyperlink>
          </w:p>
        </w:tc>
      </w:tr>
      <w:tr w:rsidR="00E60307" w:rsidRPr="006A1BB4" w:rsidTr="00501994">
        <w:tc>
          <w:tcPr>
            <w:tcW w:w="2679" w:type="pct"/>
            <w:gridSpan w:val="2"/>
          </w:tcPr>
          <w:p w:rsidR="00E60307" w:rsidRPr="006A1BB4" w:rsidRDefault="00890F82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  <w:t>EUGIC 201</w:t>
            </w:r>
            <w:r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  <w:t>9 London</w:t>
            </w:r>
            <w:r w:rsidRPr="006A1BB4"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  <w:t xml:space="preserve"> </w:t>
            </w:r>
            <w:r w:rsidR="00E60307" w:rsidRPr="006A1BB4">
              <w:rPr>
                <w:rFonts w:asciiTheme="majorHAnsi" w:hAnsiTheme="majorHAnsi" w:cstheme="majorHAnsi"/>
                <w:b/>
                <w:color w:val="000000" w:themeColor="text1"/>
                <w:lang w:val="en-GB"/>
              </w:rPr>
              <w:t>Call for Posters</w:t>
            </w:r>
          </w:p>
        </w:tc>
        <w:tc>
          <w:tcPr>
            <w:tcW w:w="2321" w:type="pct"/>
            <w:gridSpan w:val="2"/>
          </w:tcPr>
          <w:p w:rsidR="00E60307" w:rsidRPr="006A1BB4" w:rsidRDefault="005106BF" w:rsidP="003F687A">
            <w:pPr>
              <w:spacing w:line="288" w:lineRule="auto"/>
              <w:rPr>
                <w:rFonts w:asciiTheme="majorHAnsi" w:hAnsiTheme="majorHAnsi" w:cstheme="majorHAnsi"/>
                <w:b/>
                <w:color w:val="4F81BD" w:themeColor="accent1"/>
                <w:lang w:val="en-GB"/>
              </w:rPr>
            </w:pPr>
            <w:hyperlink r:id="rId12" w:history="1">
              <w:r w:rsidR="003F687A" w:rsidRPr="00D76F4C">
                <w:rPr>
                  <w:rStyle w:val="Hyperlink"/>
                </w:rPr>
                <w:t>www.eugic.events/call-for-posters-2019</w:t>
              </w:r>
            </w:hyperlink>
            <w:r w:rsidR="00E60307" w:rsidRPr="006A1BB4">
              <w:rPr>
                <w:rFonts w:asciiTheme="majorHAnsi" w:hAnsiTheme="majorHAnsi" w:cstheme="majorHAnsi"/>
                <w:b/>
                <w:color w:val="4F81BD" w:themeColor="accent1"/>
                <w:lang w:val="en-GB"/>
              </w:rPr>
              <w:t xml:space="preserve"> </w:t>
            </w:r>
          </w:p>
        </w:tc>
      </w:tr>
      <w:tr w:rsidR="00E60307" w:rsidRPr="006A1BB4" w:rsidTr="00501994">
        <w:tc>
          <w:tcPr>
            <w:tcW w:w="2679" w:type="pct"/>
            <w:gridSpan w:val="2"/>
          </w:tcPr>
          <w:p w:rsidR="00E60307" w:rsidRPr="006A1BB4" w:rsidRDefault="00E60307" w:rsidP="003F687A">
            <w:pPr>
              <w:spacing w:line="288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6A1BB4">
              <w:rPr>
                <w:rFonts w:asciiTheme="majorHAnsi" w:hAnsiTheme="majorHAnsi" w:cstheme="majorHAnsi"/>
                <w:b/>
                <w:lang w:val="en-GB"/>
              </w:rPr>
              <w:t>EUGIC 201</w:t>
            </w:r>
            <w:r w:rsidR="003F687A">
              <w:rPr>
                <w:rFonts w:asciiTheme="majorHAnsi" w:hAnsiTheme="majorHAnsi" w:cstheme="majorHAnsi"/>
                <w:b/>
                <w:lang w:val="en-GB"/>
              </w:rPr>
              <w:t>9</w:t>
            </w:r>
            <w:r w:rsidRPr="006A1BB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3F687A">
              <w:rPr>
                <w:rFonts w:asciiTheme="majorHAnsi" w:hAnsiTheme="majorHAnsi" w:cstheme="majorHAnsi"/>
                <w:b/>
                <w:lang w:val="en-GB"/>
              </w:rPr>
              <w:t xml:space="preserve">London </w:t>
            </w:r>
            <w:r w:rsidRPr="006A1BB4">
              <w:rPr>
                <w:rFonts w:asciiTheme="majorHAnsi" w:hAnsiTheme="majorHAnsi" w:cstheme="majorHAnsi"/>
                <w:b/>
                <w:lang w:val="en-GB"/>
              </w:rPr>
              <w:t>Registration</w:t>
            </w:r>
          </w:p>
        </w:tc>
        <w:tc>
          <w:tcPr>
            <w:tcW w:w="2321" w:type="pct"/>
            <w:gridSpan w:val="2"/>
          </w:tcPr>
          <w:p w:rsidR="00E60307" w:rsidRPr="006A1BB4" w:rsidRDefault="00890F82" w:rsidP="003F687A">
            <w:pPr>
              <w:rPr>
                <w:rFonts w:asciiTheme="majorHAnsi" w:hAnsiTheme="majorHAnsi" w:cstheme="majorHAnsi"/>
                <w:b/>
              </w:rPr>
            </w:pPr>
            <w:r>
              <w:rPr>
                <w:rStyle w:val="Hyperlink"/>
                <w:rFonts w:asciiTheme="majorHAnsi" w:hAnsiTheme="majorHAnsi" w:cstheme="majorHAnsi"/>
              </w:rPr>
              <w:t>w</w:t>
            </w:r>
            <w:r>
              <w:rPr>
                <w:rStyle w:val="Hyperlink"/>
              </w:rPr>
              <w:t>ww.</w:t>
            </w:r>
            <w:r w:rsidRPr="00890F82">
              <w:rPr>
                <w:rStyle w:val="Hyperlink"/>
                <w:rFonts w:asciiTheme="majorHAnsi" w:hAnsiTheme="majorHAnsi" w:cstheme="majorHAnsi"/>
              </w:rPr>
              <w:t>eugic.events/register-now/</w:t>
            </w:r>
            <w:r w:rsidR="00E60307" w:rsidRPr="006A1BB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E60307" w:rsidRPr="006A1BB4" w:rsidTr="00501994">
        <w:tc>
          <w:tcPr>
            <w:tcW w:w="2679" w:type="pct"/>
            <w:gridSpan w:val="2"/>
          </w:tcPr>
          <w:p w:rsidR="004B7F0E" w:rsidRPr="006A1BB4" w:rsidRDefault="00DE1F6C" w:rsidP="003F687A">
            <w:pPr>
              <w:rPr>
                <w:rFonts w:asciiTheme="majorHAnsi" w:hAnsiTheme="majorHAnsi" w:cstheme="majorHAnsi"/>
                <w:b/>
              </w:rPr>
            </w:pPr>
            <w:r w:rsidRPr="006A1BB4">
              <w:rPr>
                <w:rFonts w:asciiTheme="majorHAnsi" w:hAnsiTheme="majorHAnsi" w:cstheme="majorHAnsi"/>
                <w:b/>
              </w:rPr>
              <w:t xml:space="preserve">Contact </w:t>
            </w:r>
            <w:r w:rsidR="001604A1" w:rsidRPr="006A1BB4">
              <w:rPr>
                <w:rFonts w:asciiTheme="majorHAnsi" w:hAnsiTheme="majorHAnsi" w:cstheme="majorHAnsi"/>
                <w:b/>
              </w:rPr>
              <w:t xml:space="preserve">EUGIC </w:t>
            </w:r>
            <w:r w:rsidRPr="006A1BB4">
              <w:rPr>
                <w:rFonts w:asciiTheme="majorHAnsi" w:hAnsiTheme="majorHAnsi" w:cstheme="majorHAnsi"/>
                <w:b/>
              </w:rPr>
              <w:t>with a</w:t>
            </w:r>
            <w:r w:rsidR="00E60307" w:rsidRPr="006A1BB4">
              <w:rPr>
                <w:rFonts w:asciiTheme="majorHAnsi" w:hAnsiTheme="majorHAnsi" w:cstheme="majorHAnsi"/>
                <w:b/>
              </w:rPr>
              <w:t xml:space="preserve">ny questions </w:t>
            </w:r>
          </w:p>
        </w:tc>
        <w:tc>
          <w:tcPr>
            <w:tcW w:w="2321" w:type="pct"/>
            <w:gridSpan w:val="2"/>
          </w:tcPr>
          <w:p w:rsidR="00E60307" w:rsidRPr="006A1BB4" w:rsidRDefault="005106BF" w:rsidP="003F687A">
            <w:pPr>
              <w:rPr>
                <w:rFonts w:asciiTheme="majorHAnsi" w:hAnsiTheme="majorHAnsi" w:cstheme="majorHAnsi"/>
              </w:rPr>
            </w:pPr>
            <w:hyperlink r:id="rId13" w:history="1">
              <w:r w:rsidR="00890F82" w:rsidRPr="00D76F4C">
                <w:rPr>
                  <w:rStyle w:val="Hyperlink"/>
                  <w:rFonts w:asciiTheme="majorHAnsi" w:hAnsiTheme="majorHAnsi" w:cstheme="majorHAnsi"/>
                </w:rPr>
                <w:t>info@eugic.events</w:t>
              </w:r>
            </w:hyperlink>
          </w:p>
        </w:tc>
      </w:tr>
    </w:tbl>
    <w:p w:rsidR="00890F82" w:rsidRDefault="00890F82" w:rsidP="003F68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color w:val="505050"/>
          <w:sz w:val="20"/>
          <w:szCs w:val="20"/>
        </w:rPr>
      </w:pPr>
    </w:p>
    <w:p w:rsidR="003F687A" w:rsidRDefault="003F687A" w:rsidP="003F68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color w:val="505050"/>
          <w:sz w:val="20"/>
          <w:szCs w:val="20"/>
        </w:rPr>
      </w:pPr>
    </w:p>
    <w:p w:rsidR="003F687A" w:rsidRDefault="003F687A" w:rsidP="003F68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color w:val="505050"/>
          <w:sz w:val="20"/>
          <w:szCs w:val="20"/>
        </w:rPr>
      </w:pPr>
    </w:p>
    <w:p w:rsidR="003F687A" w:rsidRDefault="003F687A" w:rsidP="003F687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87850"/>
          <w:sz w:val="20"/>
          <w:szCs w:val="20"/>
        </w:rPr>
      </w:pPr>
      <w:r w:rsidRPr="003F687A">
        <w:rPr>
          <w:rStyle w:val="Strong"/>
          <w:rFonts w:asciiTheme="majorHAnsi" w:hAnsiTheme="majorHAnsi" w:cstheme="majorHAnsi"/>
          <w:color w:val="287850"/>
          <w:sz w:val="20"/>
          <w:szCs w:val="20"/>
        </w:rPr>
        <w:t>EUGIC 2019 London </w:t>
      </w:r>
      <w:r w:rsidRPr="003F687A">
        <w:rPr>
          <w:rFonts w:asciiTheme="majorHAnsi" w:hAnsiTheme="majorHAnsi" w:cstheme="majorHAnsi"/>
          <w:color w:val="287850"/>
          <w:sz w:val="20"/>
          <w:szCs w:val="20"/>
        </w:rPr>
        <w:t>– the 3rd European Urban Green Infrastructure Conference – is organised by the </w:t>
      </w:r>
      <w:r w:rsidRPr="003F687A">
        <w:rPr>
          <w:rStyle w:val="Strong"/>
          <w:rFonts w:asciiTheme="majorHAnsi" w:hAnsiTheme="majorHAnsi" w:cstheme="majorHAnsi"/>
          <w:color w:val="287850"/>
          <w:sz w:val="20"/>
          <w:szCs w:val="20"/>
        </w:rPr>
        <w:t>EUGIC Team</w:t>
      </w:r>
      <w:r w:rsidRPr="003F687A">
        <w:rPr>
          <w:rFonts w:asciiTheme="majorHAnsi" w:hAnsiTheme="majorHAnsi" w:cstheme="majorHAnsi"/>
          <w:color w:val="287850"/>
          <w:sz w:val="20"/>
          <w:szCs w:val="20"/>
        </w:rPr>
        <w:t> in association with a wide range of partners and supporting organisations and co-hosted by The Bartlett, UCL and Loughborough University London at Here East in the Queen Elizabeth Olympic Park.</w:t>
      </w:r>
    </w:p>
    <w:p w:rsidR="003F687A" w:rsidRPr="003F687A" w:rsidRDefault="005106BF" w:rsidP="003F687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87850"/>
          <w:sz w:val="20"/>
          <w:szCs w:val="20"/>
        </w:rPr>
      </w:pPr>
      <w:hyperlink r:id="rId14" w:history="1">
        <w:r w:rsidR="003F687A" w:rsidRPr="00D76F4C">
          <w:rPr>
            <w:rStyle w:val="Hyperlink"/>
            <w:rFonts w:asciiTheme="majorHAnsi" w:hAnsiTheme="majorHAnsi" w:cstheme="majorHAnsi"/>
            <w:sz w:val="20"/>
            <w:szCs w:val="20"/>
          </w:rPr>
          <w:t>www.eugic.events</w:t>
        </w:r>
      </w:hyperlink>
      <w:r w:rsidR="003F687A">
        <w:rPr>
          <w:rFonts w:asciiTheme="majorHAnsi" w:hAnsiTheme="majorHAnsi" w:cstheme="majorHAnsi"/>
          <w:color w:val="287850"/>
          <w:sz w:val="20"/>
          <w:szCs w:val="20"/>
        </w:rPr>
        <w:t xml:space="preserve"> </w:t>
      </w:r>
    </w:p>
    <w:p w:rsidR="003F687A" w:rsidRDefault="003F687A" w:rsidP="003F68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color w:val="505050"/>
          <w:sz w:val="20"/>
          <w:szCs w:val="20"/>
        </w:rPr>
      </w:pPr>
    </w:p>
    <w:sectPr w:rsidR="003F687A" w:rsidSect="0015732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6BF" w:rsidRDefault="005106BF" w:rsidP="0058766D">
      <w:r>
        <w:separator/>
      </w:r>
    </w:p>
  </w:endnote>
  <w:endnote w:type="continuationSeparator" w:id="0">
    <w:p w:rsidR="005106BF" w:rsidRDefault="005106BF" w:rsidP="005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6BF" w:rsidRDefault="005106BF" w:rsidP="0058766D">
      <w:r>
        <w:separator/>
      </w:r>
    </w:p>
  </w:footnote>
  <w:footnote w:type="continuationSeparator" w:id="0">
    <w:p w:rsidR="005106BF" w:rsidRDefault="005106BF" w:rsidP="0058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49657C"/>
    <w:multiLevelType w:val="hybridMultilevel"/>
    <w:tmpl w:val="4E28E21A"/>
    <w:lvl w:ilvl="0" w:tplc="EDC43096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1F8A"/>
    <w:multiLevelType w:val="multilevel"/>
    <w:tmpl w:val="2CE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949B3"/>
    <w:multiLevelType w:val="hybridMultilevel"/>
    <w:tmpl w:val="4224E6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191937"/>
    <w:multiLevelType w:val="hybridMultilevel"/>
    <w:tmpl w:val="224E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5A99"/>
    <w:multiLevelType w:val="hybridMultilevel"/>
    <w:tmpl w:val="C6460F8A"/>
    <w:lvl w:ilvl="0" w:tplc="723E19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F07DB"/>
    <w:multiLevelType w:val="hybridMultilevel"/>
    <w:tmpl w:val="23723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132CE0"/>
    <w:multiLevelType w:val="hybridMultilevel"/>
    <w:tmpl w:val="9E0E2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876BF3"/>
    <w:multiLevelType w:val="multilevel"/>
    <w:tmpl w:val="2EE4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147FD"/>
    <w:multiLevelType w:val="hybridMultilevel"/>
    <w:tmpl w:val="FA56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772A"/>
    <w:multiLevelType w:val="hybridMultilevel"/>
    <w:tmpl w:val="8F88C2C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41B9A"/>
    <w:multiLevelType w:val="hybridMultilevel"/>
    <w:tmpl w:val="508EA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3B22F6"/>
    <w:multiLevelType w:val="hybridMultilevel"/>
    <w:tmpl w:val="818A3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C2AED"/>
    <w:multiLevelType w:val="hybridMultilevel"/>
    <w:tmpl w:val="E1FC318A"/>
    <w:lvl w:ilvl="0" w:tplc="FB44EE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CF1E6B"/>
    <w:multiLevelType w:val="multilevel"/>
    <w:tmpl w:val="4CF829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B7ED6"/>
    <w:multiLevelType w:val="hybridMultilevel"/>
    <w:tmpl w:val="4020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18"/>
  </w:num>
  <w:num w:numId="14">
    <w:abstractNumId w:val="17"/>
  </w:num>
  <w:num w:numId="15">
    <w:abstractNumId w:val="4"/>
  </w:num>
  <w:num w:numId="16">
    <w:abstractNumId w:val="11"/>
  </w:num>
  <w:num w:numId="17">
    <w:abstractNumId w:val="6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36A"/>
    <w:rsid w:val="00037540"/>
    <w:rsid w:val="00044014"/>
    <w:rsid w:val="000869EC"/>
    <w:rsid w:val="00096B91"/>
    <w:rsid w:val="000A1BA1"/>
    <w:rsid w:val="000A268D"/>
    <w:rsid w:val="000A3213"/>
    <w:rsid w:val="000A3B53"/>
    <w:rsid w:val="000C4BDA"/>
    <w:rsid w:val="000D55C3"/>
    <w:rsid w:val="00143AA4"/>
    <w:rsid w:val="00143AB0"/>
    <w:rsid w:val="00146901"/>
    <w:rsid w:val="0015732E"/>
    <w:rsid w:val="001604A1"/>
    <w:rsid w:val="001607A0"/>
    <w:rsid w:val="001763BF"/>
    <w:rsid w:val="001B3341"/>
    <w:rsid w:val="001B636A"/>
    <w:rsid w:val="001B6ED2"/>
    <w:rsid w:val="001D4DBD"/>
    <w:rsid w:val="001E31CD"/>
    <w:rsid w:val="001E3504"/>
    <w:rsid w:val="002632DE"/>
    <w:rsid w:val="00282A4A"/>
    <w:rsid w:val="002A198E"/>
    <w:rsid w:val="002A3610"/>
    <w:rsid w:val="002A4C26"/>
    <w:rsid w:val="002E1E28"/>
    <w:rsid w:val="002E7219"/>
    <w:rsid w:val="0034543A"/>
    <w:rsid w:val="003600CA"/>
    <w:rsid w:val="00363FD0"/>
    <w:rsid w:val="003819B6"/>
    <w:rsid w:val="00392255"/>
    <w:rsid w:val="00397819"/>
    <w:rsid w:val="003E03A4"/>
    <w:rsid w:val="003F4E6D"/>
    <w:rsid w:val="003F687A"/>
    <w:rsid w:val="00405A69"/>
    <w:rsid w:val="0042082F"/>
    <w:rsid w:val="00420FFC"/>
    <w:rsid w:val="00427F8C"/>
    <w:rsid w:val="00432455"/>
    <w:rsid w:val="004477D6"/>
    <w:rsid w:val="00467A56"/>
    <w:rsid w:val="00467A5F"/>
    <w:rsid w:val="00494DE5"/>
    <w:rsid w:val="004B7F0E"/>
    <w:rsid w:val="004E7343"/>
    <w:rsid w:val="004F405C"/>
    <w:rsid w:val="00501994"/>
    <w:rsid w:val="005035CD"/>
    <w:rsid w:val="005106BF"/>
    <w:rsid w:val="00514FC6"/>
    <w:rsid w:val="0052313A"/>
    <w:rsid w:val="00530A35"/>
    <w:rsid w:val="00536C41"/>
    <w:rsid w:val="00571072"/>
    <w:rsid w:val="0058766D"/>
    <w:rsid w:val="00592C36"/>
    <w:rsid w:val="005A33B9"/>
    <w:rsid w:val="005B1049"/>
    <w:rsid w:val="005B1B27"/>
    <w:rsid w:val="005B749C"/>
    <w:rsid w:val="005E06B1"/>
    <w:rsid w:val="00630E54"/>
    <w:rsid w:val="00652AB1"/>
    <w:rsid w:val="0067076B"/>
    <w:rsid w:val="0068358B"/>
    <w:rsid w:val="00690423"/>
    <w:rsid w:val="00691544"/>
    <w:rsid w:val="006A1BB4"/>
    <w:rsid w:val="006B3626"/>
    <w:rsid w:val="006D32E8"/>
    <w:rsid w:val="006E22E3"/>
    <w:rsid w:val="006E389B"/>
    <w:rsid w:val="0070578D"/>
    <w:rsid w:val="007179AC"/>
    <w:rsid w:val="007269E6"/>
    <w:rsid w:val="0073186E"/>
    <w:rsid w:val="00755256"/>
    <w:rsid w:val="00757F6F"/>
    <w:rsid w:val="00791C01"/>
    <w:rsid w:val="007C08BA"/>
    <w:rsid w:val="007C2248"/>
    <w:rsid w:val="007E090B"/>
    <w:rsid w:val="00831630"/>
    <w:rsid w:val="0084596B"/>
    <w:rsid w:val="00860B0D"/>
    <w:rsid w:val="00867271"/>
    <w:rsid w:val="008758C0"/>
    <w:rsid w:val="008834D7"/>
    <w:rsid w:val="00884EBE"/>
    <w:rsid w:val="00890F82"/>
    <w:rsid w:val="008C4ADC"/>
    <w:rsid w:val="008E09A8"/>
    <w:rsid w:val="00920293"/>
    <w:rsid w:val="00921554"/>
    <w:rsid w:val="00923320"/>
    <w:rsid w:val="009275A1"/>
    <w:rsid w:val="009504C7"/>
    <w:rsid w:val="009542C8"/>
    <w:rsid w:val="00955430"/>
    <w:rsid w:val="00956F2A"/>
    <w:rsid w:val="0095702D"/>
    <w:rsid w:val="009616FE"/>
    <w:rsid w:val="009870F0"/>
    <w:rsid w:val="00990044"/>
    <w:rsid w:val="00990EED"/>
    <w:rsid w:val="009A117C"/>
    <w:rsid w:val="009C0D99"/>
    <w:rsid w:val="009D3291"/>
    <w:rsid w:val="009E4688"/>
    <w:rsid w:val="009E7B56"/>
    <w:rsid w:val="009F0008"/>
    <w:rsid w:val="009F30E7"/>
    <w:rsid w:val="00A35295"/>
    <w:rsid w:val="00A46B17"/>
    <w:rsid w:val="00A46F5A"/>
    <w:rsid w:val="00A72AA9"/>
    <w:rsid w:val="00A933EC"/>
    <w:rsid w:val="00AB2D94"/>
    <w:rsid w:val="00AE4CFA"/>
    <w:rsid w:val="00B013B6"/>
    <w:rsid w:val="00B24E57"/>
    <w:rsid w:val="00B62C0A"/>
    <w:rsid w:val="00B63EFC"/>
    <w:rsid w:val="00B6784E"/>
    <w:rsid w:val="00B827F5"/>
    <w:rsid w:val="00B86A56"/>
    <w:rsid w:val="00BA620C"/>
    <w:rsid w:val="00BC0027"/>
    <w:rsid w:val="00BD1D92"/>
    <w:rsid w:val="00BF27E6"/>
    <w:rsid w:val="00BF603A"/>
    <w:rsid w:val="00BF7E3F"/>
    <w:rsid w:val="00C55127"/>
    <w:rsid w:val="00C73D28"/>
    <w:rsid w:val="00C742B6"/>
    <w:rsid w:val="00C77D8C"/>
    <w:rsid w:val="00CA2C4A"/>
    <w:rsid w:val="00CB5410"/>
    <w:rsid w:val="00CB797D"/>
    <w:rsid w:val="00CC1B09"/>
    <w:rsid w:val="00CC5D17"/>
    <w:rsid w:val="00CE227D"/>
    <w:rsid w:val="00D0166A"/>
    <w:rsid w:val="00D33D98"/>
    <w:rsid w:val="00D42406"/>
    <w:rsid w:val="00D617C7"/>
    <w:rsid w:val="00DA01F4"/>
    <w:rsid w:val="00DA2DFF"/>
    <w:rsid w:val="00DA7281"/>
    <w:rsid w:val="00DD7490"/>
    <w:rsid w:val="00DE1F6C"/>
    <w:rsid w:val="00E14ED4"/>
    <w:rsid w:val="00E60307"/>
    <w:rsid w:val="00EB48D1"/>
    <w:rsid w:val="00EE4591"/>
    <w:rsid w:val="00EF2EF5"/>
    <w:rsid w:val="00F42321"/>
    <w:rsid w:val="00F612F3"/>
    <w:rsid w:val="00FA7A8B"/>
    <w:rsid w:val="00FC0F11"/>
    <w:rsid w:val="00FC3386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0A8FF"/>
  <w15:docId w15:val="{1578B1B2-1C26-4147-9D43-C9AC9542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0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4E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F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6A"/>
    <w:pPr>
      <w:ind w:left="720"/>
      <w:contextualSpacing/>
    </w:pPr>
  </w:style>
  <w:style w:type="character" w:styleId="Hyperlink">
    <w:name w:val="Hyperlink"/>
    <w:uiPriority w:val="99"/>
    <w:unhideWhenUsed/>
    <w:rsid w:val="005B104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04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042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6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66D"/>
  </w:style>
  <w:style w:type="paragraph" w:styleId="Footer">
    <w:name w:val="footer"/>
    <w:basedOn w:val="Normal"/>
    <w:link w:val="FooterChar"/>
    <w:uiPriority w:val="99"/>
    <w:unhideWhenUsed/>
    <w:rsid w:val="005876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66D"/>
  </w:style>
  <w:style w:type="paragraph" w:styleId="NormalWeb">
    <w:name w:val="Normal (Web)"/>
    <w:basedOn w:val="Normal"/>
    <w:uiPriority w:val="99"/>
    <w:unhideWhenUsed/>
    <w:rsid w:val="009616F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52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57F6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24E5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1B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0F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ps">
    <w:name w:val="hps"/>
    <w:basedOn w:val="DefaultParagraphFont"/>
    <w:rsid w:val="0089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ugic.events/call-for-posters-2019" TargetMode="External"/><Relationship Id="rId13" Type="http://schemas.openxmlformats.org/officeDocument/2006/relationships/hyperlink" Target="mailto:info@eugic.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gic.events/call-for-posters-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gic.ev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eugic.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eugic-2019-london-3rd-european-urban-green-infrastructure-conference-tickets-53053898639" TargetMode="External"/><Relationship Id="rId14" Type="http://schemas.openxmlformats.org/officeDocument/2006/relationships/hyperlink" Target="http://www.eugic.event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Green4Cities GmbH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Schnepf</dc:creator>
  <cp:lastModifiedBy>Blanche </cp:lastModifiedBy>
  <cp:revision>10</cp:revision>
  <cp:lastPrinted>2017-07-05T12:43:00Z</cp:lastPrinted>
  <dcterms:created xsi:type="dcterms:W3CDTF">2019-01-14T09:57:00Z</dcterms:created>
  <dcterms:modified xsi:type="dcterms:W3CDTF">2019-03-03T11:25:00Z</dcterms:modified>
</cp:coreProperties>
</file>